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22" w:rsidRDefault="00F15722" w:rsidP="00F15722">
      <w:pPr>
        <w:spacing w:before="15"/>
        <w:ind w:left="2493"/>
        <w:rPr>
          <w:sz w:val="35"/>
          <w:szCs w:val="35"/>
        </w:rPr>
      </w:pPr>
      <w:r>
        <w:rPr>
          <w:b/>
          <w:spacing w:val="17"/>
          <w:w w:val="93"/>
          <w:sz w:val="35"/>
          <w:szCs w:val="35"/>
        </w:rPr>
        <w:t>BURLINGTON RETIREMENT SYSTEM</w:t>
      </w:r>
    </w:p>
    <w:p w:rsidR="00F15722" w:rsidRDefault="00F15722" w:rsidP="00F15722">
      <w:pPr>
        <w:tabs>
          <w:tab w:val="left" w:pos="8420"/>
        </w:tabs>
        <w:spacing w:before="8"/>
        <w:ind w:left="2493"/>
        <w:rPr>
          <w:sz w:val="27"/>
          <w:szCs w:val="27"/>
        </w:rPr>
      </w:pPr>
      <w:r>
        <w:rPr>
          <w:b/>
          <w:spacing w:val="1"/>
          <w:sz w:val="27"/>
          <w:szCs w:val="27"/>
        </w:rPr>
        <w:t>C</w:t>
      </w:r>
      <w:r>
        <w:rPr>
          <w:b/>
          <w:spacing w:val="-1"/>
          <w:sz w:val="27"/>
          <w:szCs w:val="27"/>
        </w:rPr>
        <w:t>i</w:t>
      </w:r>
      <w:r>
        <w:rPr>
          <w:b/>
          <w:spacing w:val="-2"/>
          <w:sz w:val="27"/>
          <w:szCs w:val="27"/>
        </w:rPr>
        <w:t>t</w:t>
      </w:r>
      <w:r>
        <w:rPr>
          <w:b/>
          <w:sz w:val="27"/>
          <w:szCs w:val="27"/>
        </w:rPr>
        <w:t>y</w:t>
      </w:r>
      <w:r>
        <w:rPr>
          <w:b/>
          <w:spacing w:val="1"/>
          <w:sz w:val="27"/>
          <w:szCs w:val="27"/>
        </w:rPr>
        <w:t xml:space="preserve"> </w:t>
      </w:r>
      <w:r>
        <w:rPr>
          <w:b/>
          <w:spacing w:val="-2"/>
          <w:sz w:val="27"/>
          <w:szCs w:val="27"/>
        </w:rPr>
        <w:t>o</w:t>
      </w:r>
      <w:r>
        <w:rPr>
          <w:b/>
          <w:sz w:val="27"/>
          <w:szCs w:val="27"/>
        </w:rPr>
        <w:t>f</w:t>
      </w:r>
      <w:r>
        <w:rPr>
          <w:b/>
          <w:spacing w:val="1"/>
          <w:sz w:val="27"/>
          <w:szCs w:val="27"/>
        </w:rPr>
        <w:t xml:space="preserve"> </w:t>
      </w:r>
      <w:r>
        <w:rPr>
          <w:b/>
          <w:spacing w:val="-1"/>
          <w:sz w:val="27"/>
          <w:szCs w:val="27"/>
        </w:rPr>
        <w:t>B</w:t>
      </w:r>
      <w:r>
        <w:rPr>
          <w:b/>
          <w:sz w:val="27"/>
          <w:szCs w:val="27"/>
        </w:rPr>
        <w:t>ur</w:t>
      </w:r>
      <w:r>
        <w:rPr>
          <w:b/>
          <w:spacing w:val="-1"/>
          <w:sz w:val="27"/>
          <w:szCs w:val="27"/>
        </w:rPr>
        <w:t>li</w:t>
      </w:r>
      <w:r>
        <w:rPr>
          <w:b/>
          <w:spacing w:val="-2"/>
          <w:sz w:val="27"/>
          <w:szCs w:val="27"/>
        </w:rPr>
        <w:t>n</w:t>
      </w:r>
      <w:r>
        <w:rPr>
          <w:b/>
          <w:spacing w:val="1"/>
          <w:sz w:val="27"/>
          <w:szCs w:val="27"/>
        </w:rPr>
        <w:t>g</w:t>
      </w:r>
      <w:r>
        <w:rPr>
          <w:b/>
          <w:spacing w:val="-2"/>
          <w:sz w:val="27"/>
          <w:szCs w:val="27"/>
        </w:rPr>
        <w:t>t</w:t>
      </w:r>
      <w:r>
        <w:rPr>
          <w:b/>
          <w:spacing w:val="-1"/>
          <w:sz w:val="27"/>
          <w:szCs w:val="27"/>
        </w:rPr>
        <w:t>o</w:t>
      </w:r>
      <w:r>
        <w:rPr>
          <w:b/>
          <w:sz w:val="27"/>
          <w:szCs w:val="27"/>
        </w:rPr>
        <w:t xml:space="preserve">n </w:t>
      </w:r>
      <w:r>
        <w:rPr>
          <w:b/>
          <w:spacing w:val="-10"/>
          <w:sz w:val="27"/>
          <w:szCs w:val="27"/>
        </w:rPr>
        <w:t xml:space="preserve"> </w:t>
      </w:r>
      <w:r>
        <w:rPr>
          <w:b/>
          <w:sz w:val="27"/>
          <w:szCs w:val="27"/>
          <w:u w:val="single" w:color="000000"/>
        </w:rPr>
        <w:t xml:space="preserve"> </w:t>
      </w:r>
      <w:r>
        <w:rPr>
          <w:b/>
          <w:sz w:val="27"/>
          <w:szCs w:val="27"/>
          <w:u w:val="single" w:color="000000"/>
        </w:rPr>
        <w:tab/>
      </w:r>
    </w:p>
    <w:p w:rsidR="00F15722" w:rsidRDefault="00F15722" w:rsidP="00F15722">
      <w:pPr>
        <w:spacing w:before="2"/>
        <w:ind w:left="2493"/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4CFDD4" wp14:editId="6FB29603">
            <wp:simplePos x="0" y="0"/>
            <wp:positionH relativeFrom="page">
              <wp:posOffset>541655</wp:posOffset>
            </wp:positionH>
            <wp:positionV relativeFrom="page">
              <wp:posOffset>438785</wp:posOffset>
            </wp:positionV>
            <wp:extent cx="1511300" cy="10083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9"/>
          <w:szCs w:val="19"/>
        </w:rPr>
        <w:t>Ci</w:t>
      </w:r>
      <w:r>
        <w:rPr>
          <w:b/>
          <w:spacing w:val="-1"/>
          <w:sz w:val="19"/>
          <w:szCs w:val="19"/>
        </w:rPr>
        <w:t>t</w:t>
      </w:r>
      <w:r>
        <w:rPr>
          <w:b/>
          <w:sz w:val="19"/>
          <w:szCs w:val="19"/>
        </w:rPr>
        <w:t>y</w:t>
      </w:r>
      <w:r>
        <w:rPr>
          <w:b/>
          <w:spacing w:val="-2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H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ll,</w:t>
      </w:r>
      <w:r>
        <w:rPr>
          <w:b/>
          <w:spacing w:val="-1"/>
          <w:sz w:val="19"/>
          <w:szCs w:val="19"/>
        </w:rPr>
        <w:t xml:space="preserve"> </w:t>
      </w:r>
      <w:r>
        <w:rPr>
          <w:b/>
          <w:sz w:val="19"/>
          <w:szCs w:val="19"/>
        </w:rPr>
        <w:t>R</w:t>
      </w:r>
      <w:r>
        <w:rPr>
          <w:b/>
          <w:spacing w:val="1"/>
          <w:sz w:val="19"/>
          <w:szCs w:val="19"/>
        </w:rPr>
        <w:t>oo</w:t>
      </w:r>
      <w:r>
        <w:rPr>
          <w:b/>
          <w:sz w:val="19"/>
          <w:szCs w:val="19"/>
        </w:rPr>
        <w:t>m</w:t>
      </w:r>
      <w:r>
        <w:rPr>
          <w:b/>
          <w:spacing w:val="-7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20</w:t>
      </w:r>
      <w:r>
        <w:rPr>
          <w:b/>
          <w:sz w:val="19"/>
          <w:szCs w:val="19"/>
        </w:rPr>
        <w:t>,</w:t>
      </w:r>
      <w:r>
        <w:rPr>
          <w:b/>
          <w:spacing w:val="-3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1</w:t>
      </w:r>
      <w:r>
        <w:rPr>
          <w:b/>
          <w:spacing w:val="-1"/>
          <w:sz w:val="19"/>
          <w:szCs w:val="19"/>
        </w:rPr>
        <w:t>4</w:t>
      </w:r>
      <w:r>
        <w:rPr>
          <w:b/>
          <w:sz w:val="19"/>
          <w:szCs w:val="19"/>
        </w:rPr>
        <w:t>9</w:t>
      </w:r>
      <w:r>
        <w:rPr>
          <w:b/>
          <w:spacing w:val="-2"/>
          <w:sz w:val="19"/>
          <w:szCs w:val="19"/>
        </w:rPr>
        <w:t xml:space="preserve"> </w:t>
      </w:r>
      <w:r>
        <w:rPr>
          <w:b/>
          <w:sz w:val="19"/>
          <w:szCs w:val="19"/>
        </w:rPr>
        <w:t>Chu</w:t>
      </w:r>
      <w:r>
        <w:rPr>
          <w:b/>
          <w:spacing w:val="-2"/>
          <w:sz w:val="19"/>
          <w:szCs w:val="19"/>
        </w:rPr>
        <w:t>r</w:t>
      </w:r>
      <w:r>
        <w:rPr>
          <w:b/>
          <w:sz w:val="19"/>
          <w:szCs w:val="19"/>
        </w:rPr>
        <w:t>ch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z w:val="19"/>
          <w:szCs w:val="19"/>
        </w:rPr>
        <w:t>St</w:t>
      </w:r>
      <w:r>
        <w:rPr>
          <w:b/>
          <w:spacing w:val="-1"/>
          <w:sz w:val="19"/>
          <w:szCs w:val="19"/>
        </w:rPr>
        <w:t>r</w:t>
      </w:r>
      <w:r>
        <w:rPr>
          <w:b/>
          <w:sz w:val="19"/>
          <w:szCs w:val="19"/>
        </w:rPr>
        <w:t>ee</w:t>
      </w:r>
      <w:r>
        <w:rPr>
          <w:b/>
          <w:spacing w:val="-1"/>
          <w:sz w:val="19"/>
          <w:szCs w:val="19"/>
        </w:rPr>
        <w:t>t</w:t>
      </w:r>
      <w:r>
        <w:rPr>
          <w:b/>
          <w:sz w:val="19"/>
          <w:szCs w:val="19"/>
        </w:rPr>
        <w:t>,</w:t>
      </w:r>
      <w:r>
        <w:rPr>
          <w:b/>
          <w:spacing w:val="-4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B</w:t>
      </w:r>
      <w:r>
        <w:rPr>
          <w:b/>
          <w:sz w:val="19"/>
          <w:szCs w:val="19"/>
        </w:rPr>
        <w:t>urlin</w:t>
      </w:r>
      <w:r>
        <w:rPr>
          <w:b/>
          <w:spacing w:val="1"/>
          <w:sz w:val="19"/>
          <w:szCs w:val="19"/>
        </w:rPr>
        <w:t>g</w:t>
      </w:r>
      <w:r>
        <w:rPr>
          <w:b/>
          <w:spacing w:val="-1"/>
          <w:sz w:val="19"/>
          <w:szCs w:val="19"/>
        </w:rPr>
        <w:t>t</w:t>
      </w:r>
      <w:r>
        <w:rPr>
          <w:b/>
          <w:spacing w:val="1"/>
          <w:sz w:val="19"/>
          <w:szCs w:val="19"/>
        </w:rPr>
        <w:t>o</w:t>
      </w:r>
      <w:r>
        <w:rPr>
          <w:b/>
          <w:sz w:val="19"/>
          <w:szCs w:val="19"/>
        </w:rPr>
        <w:t>n,</w:t>
      </w:r>
      <w:r>
        <w:rPr>
          <w:b/>
          <w:spacing w:val="-8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V</w:t>
      </w:r>
      <w:r>
        <w:rPr>
          <w:b/>
          <w:sz w:val="19"/>
          <w:szCs w:val="19"/>
        </w:rPr>
        <w:t>T</w:t>
      </w:r>
      <w:r>
        <w:rPr>
          <w:b/>
          <w:spacing w:val="-4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0</w:t>
      </w:r>
      <w:r>
        <w:rPr>
          <w:b/>
          <w:spacing w:val="-1"/>
          <w:sz w:val="19"/>
          <w:szCs w:val="19"/>
        </w:rPr>
        <w:t>54</w:t>
      </w:r>
      <w:r>
        <w:rPr>
          <w:b/>
          <w:spacing w:val="1"/>
          <w:sz w:val="19"/>
          <w:szCs w:val="19"/>
        </w:rPr>
        <w:t>0</w:t>
      </w:r>
      <w:r>
        <w:rPr>
          <w:b/>
          <w:spacing w:val="5"/>
          <w:sz w:val="19"/>
          <w:szCs w:val="19"/>
        </w:rPr>
        <w:t>1</w:t>
      </w:r>
      <w:r>
        <w:rPr>
          <w:b/>
          <w:spacing w:val="2"/>
          <w:sz w:val="19"/>
          <w:szCs w:val="19"/>
        </w:rPr>
        <w:t>V</w:t>
      </w:r>
      <w:r>
        <w:rPr>
          <w:b/>
          <w:spacing w:val="1"/>
          <w:sz w:val="19"/>
          <w:szCs w:val="19"/>
        </w:rPr>
        <w:t>o</w:t>
      </w:r>
      <w:r>
        <w:rPr>
          <w:b/>
          <w:sz w:val="19"/>
          <w:szCs w:val="19"/>
        </w:rPr>
        <w:t>ice</w:t>
      </w:r>
      <w:r>
        <w:rPr>
          <w:b/>
          <w:spacing w:val="-7"/>
          <w:sz w:val="19"/>
          <w:szCs w:val="19"/>
        </w:rPr>
        <w:t xml:space="preserve"> </w:t>
      </w:r>
      <w:r>
        <w:rPr>
          <w:b/>
          <w:sz w:val="19"/>
          <w:szCs w:val="19"/>
        </w:rPr>
        <w:t>(</w:t>
      </w:r>
      <w:r>
        <w:rPr>
          <w:b/>
          <w:spacing w:val="-2"/>
          <w:sz w:val="19"/>
          <w:szCs w:val="19"/>
        </w:rPr>
        <w:t>8</w:t>
      </w:r>
      <w:r>
        <w:rPr>
          <w:b/>
          <w:spacing w:val="1"/>
          <w:sz w:val="19"/>
          <w:szCs w:val="19"/>
        </w:rPr>
        <w:t>02</w:t>
      </w:r>
      <w:r>
        <w:rPr>
          <w:b/>
          <w:sz w:val="19"/>
          <w:szCs w:val="19"/>
        </w:rPr>
        <w:t>)</w:t>
      </w:r>
      <w:r>
        <w:rPr>
          <w:b/>
          <w:spacing w:val="-4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8</w:t>
      </w:r>
      <w:r>
        <w:rPr>
          <w:b/>
          <w:spacing w:val="1"/>
          <w:sz w:val="19"/>
          <w:szCs w:val="19"/>
        </w:rPr>
        <w:t>6</w:t>
      </w:r>
      <w:r>
        <w:rPr>
          <w:b/>
          <w:spacing w:val="3"/>
          <w:sz w:val="19"/>
          <w:szCs w:val="19"/>
        </w:rPr>
        <w:t>5</w:t>
      </w:r>
      <w:r>
        <w:rPr>
          <w:b/>
          <w:spacing w:val="-1"/>
          <w:sz w:val="19"/>
          <w:szCs w:val="19"/>
        </w:rPr>
        <w:t>-7</w:t>
      </w:r>
      <w:r>
        <w:rPr>
          <w:b/>
          <w:spacing w:val="1"/>
          <w:sz w:val="19"/>
          <w:szCs w:val="19"/>
        </w:rPr>
        <w:t>00</w:t>
      </w:r>
      <w:r>
        <w:rPr>
          <w:b/>
          <w:sz w:val="19"/>
          <w:szCs w:val="19"/>
        </w:rPr>
        <w:t>0</w:t>
      </w:r>
    </w:p>
    <w:p w:rsidR="00640AFE" w:rsidRDefault="00640AFE" w:rsidP="00640AFE">
      <w:pPr>
        <w:spacing w:after="240" w:line="160" w:lineRule="exact"/>
      </w:pPr>
    </w:p>
    <w:p w:rsidR="00640AFE" w:rsidRDefault="00640AFE" w:rsidP="00640AFE">
      <w:pPr>
        <w:spacing w:after="240" w:line="160" w:lineRule="exact"/>
        <w:rPr>
          <w:sz w:val="17"/>
          <w:szCs w:val="17"/>
        </w:rPr>
      </w:pPr>
    </w:p>
    <w:p w:rsidR="009C70CB" w:rsidRDefault="009C70CB" w:rsidP="00640AFE">
      <w:pPr>
        <w:spacing w:after="240" w:line="160" w:lineRule="exact"/>
        <w:rPr>
          <w:sz w:val="17"/>
          <w:szCs w:val="17"/>
        </w:rPr>
      </w:pPr>
    </w:p>
    <w:p w:rsidR="009C70CB" w:rsidRDefault="009C70CB" w:rsidP="00640AFE">
      <w:pPr>
        <w:spacing w:after="240" w:line="160" w:lineRule="exact"/>
        <w:rPr>
          <w:sz w:val="17"/>
          <w:szCs w:val="17"/>
        </w:rPr>
      </w:pPr>
    </w:p>
    <w:p w:rsidR="009C70CB" w:rsidRDefault="009C70CB" w:rsidP="00640AFE">
      <w:pPr>
        <w:spacing w:after="240" w:line="160" w:lineRule="exact"/>
        <w:rPr>
          <w:sz w:val="17"/>
          <w:szCs w:val="17"/>
        </w:rPr>
      </w:pPr>
      <w:bookmarkStart w:id="0" w:name="_GoBack"/>
      <w:bookmarkEnd w:id="0"/>
    </w:p>
    <w:p w:rsidR="00F15722" w:rsidRPr="008903E2" w:rsidRDefault="00F15722" w:rsidP="00F15722">
      <w:pPr>
        <w:spacing w:line="160" w:lineRule="exact"/>
      </w:pPr>
      <w:r w:rsidRPr="008903E2">
        <w:t>Robert Hooper</w:t>
      </w:r>
    </w:p>
    <w:p w:rsidR="00F15722" w:rsidRPr="008903E2" w:rsidRDefault="00F15722" w:rsidP="00F15722">
      <w:pPr>
        <w:spacing w:line="160" w:lineRule="exact"/>
      </w:pPr>
      <w:proofErr w:type="gramStart"/>
      <w:r w:rsidRPr="008903E2">
        <w:t>Chairman</w:t>
      </w:r>
      <w:proofErr w:type="gramEnd"/>
      <w:r w:rsidRPr="008903E2">
        <w:t xml:space="preserve"> of the Board</w:t>
      </w:r>
    </w:p>
    <w:p w:rsidR="00F15722" w:rsidRPr="008903E2" w:rsidRDefault="00F15722" w:rsidP="00F15722">
      <w:pPr>
        <w:spacing w:line="160" w:lineRule="exact"/>
      </w:pPr>
    </w:p>
    <w:p w:rsidR="00F15722" w:rsidRPr="008903E2" w:rsidRDefault="00F15722" w:rsidP="00F15722">
      <w:pPr>
        <w:spacing w:line="160" w:lineRule="exact"/>
      </w:pPr>
      <w:r w:rsidRPr="008903E2">
        <w:t>Munir Kasti</w:t>
      </w:r>
    </w:p>
    <w:p w:rsidR="00F15722" w:rsidRPr="008903E2" w:rsidRDefault="00F15722" w:rsidP="00F15722">
      <w:pPr>
        <w:spacing w:line="160" w:lineRule="exact"/>
      </w:pPr>
      <w:r w:rsidRPr="008903E2">
        <w:t>Vice-Chairman</w:t>
      </w:r>
    </w:p>
    <w:p w:rsidR="00001C77" w:rsidRPr="008903E2" w:rsidRDefault="00001C77" w:rsidP="00F15722">
      <w:pPr>
        <w:spacing w:line="160" w:lineRule="exact"/>
      </w:pPr>
    </w:p>
    <w:p w:rsidR="00001C77" w:rsidRPr="008903E2" w:rsidRDefault="00001C77" w:rsidP="00F15722">
      <w:pPr>
        <w:spacing w:line="160" w:lineRule="exact"/>
      </w:pPr>
    </w:p>
    <w:p w:rsidR="00001C77" w:rsidRPr="008903E2" w:rsidRDefault="00001C77" w:rsidP="00F15722">
      <w:pPr>
        <w:spacing w:line="160" w:lineRule="exact"/>
        <w:rPr>
          <w:b/>
          <w:highlight w:val="yellow"/>
        </w:rPr>
      </w:pPr>
      <w:r w:rsidRPr="008903E2">
        <w:rPr>
          <w:b/>
          <w:highlight w:val="yellow"/>
        </w:rPr>
        <w:t xml:space="preserve">Meeting – </w:t>
      </w:r>
      <w:r w:rsidR="008903E2">
        <w:rPr>
          <w:b/>
          <w:highlight w:val="yellow"/>
        </w:rPr>
        <w:t>Thursday,</w:t>
      </w:r>
      <w:r w:rsidR="000F04AE" w:rsidRPr="008903E2">
        <w:rPr>
          <w:b/>
          <w:highlight w:val="yellow"/>
        </w:rPr>
        <w:t xml:space="preserve"> </w:t>
      </w:r>
      <w:r w:rsidR="00187E59">
        <w:rPr>
          <w:b/>
          <w:highlight w:val="yellow"/>
        </w:rPr>
        <w:t>December 10</w:t>
      </w:r>
      <w:r w:rsidR="00C94721">
        <w:rPr>
          <w:b/>
          <w:highlight w:val="yellow"/>
        </w:rPr>
        <w:t>,</w:t>
      </w:r>
      <w:r w:rsidRPr="008903E2">
        <w:rPr>
          <w:b/>
          <w:highlight w:val="yellow"/>
        </w:rPr>
        <w:t xml:space="preserve"> 2020</w:t>
      </w:r>
    </w:p>
    <w:p w:rsidR="00001C77" w:rsidRPr="008903E2" w:rsidRDefault="00001C77" w:rsidP="00F15722">
      <w:pPr>
        <w:spacing w:line="160" w:lineRule="exact"/>
        <w:rPr>
          <w:b/>
        </w:rPr>
      </w:pPr>
      <w:r w:rsidRPr="008903E2">
        <w:rPr>
          <w:b/>
          <w:highlight w:val="yellow"/>
        </w:rPr>
        <w:t xml:space="preserve">Start Time – </w:t>
      </w:r>
      <w:r w:rsidR="00B918AB" w:rsidRPr="008903E2">
        <w:rPr>
          <w:b/>
          <w:highlight w:val="yellow"/>
        </w:rPr>
        <w:t>8:30</w:t>
      </w:r>
      <w:r w:rsidRPr="008903E2">
        <w:rPr>
          <w:b/>
          <w:highlight w:val="yellow"/>
        </w:rPr>
        <w:t xml:space="preserve"> AM – </w:t>
      </w:r>
      <w:r w:rsidR="00187E59">
        <w:rPr>
          <w:b/>
          <w:highlight w:val="yellow"/>
        </w:rPr>
        <w:t>10</w:t>
      </w:r>
      <w:r w:rsidRPr="008903E2">
        <w:rPr>
          <w:b/>
          <w:highlight w:val="yellow"/>
        </w:rPr>
        <w:t>:</w:t>
      </w:r>
      <w:r w:rsidR="00187E59">
        <w:rPr>
          <w:b/>
          <w:highlight w:val="yellow"/>
        </w:rPr>
        <w:t>30</w:t>
      </w:r>
      <w:r w:rsidRPr="008903E2">
        <w:rPr>
          <w:b/>
          <w:highlight w:val="yellow"/>
        </w:rPr>
        <w:t xml:space="preserve"> AM</w:t>
      </w:r>
    </w:p>
    <w:p w:rsidR="00640AFE" w:rsidRPr="008903E2" w:rsidRDefault="00640AFE">
      <w:pPr>
        <w:spacing w:before="2"/>
        <w:ind w:left="4914" w:right="4548"/>
        <w:jc w:val="center"/>
      </w:pPr>
    </w:p>
    <w:p w:rsidR="00640AFE" w:rsidRPr="008903E2" w:rsidRDefault="00640AFE" w:rsidP="00640AFE">
      <w:pPr>
        <w:rPr>
          <w:b/>
          <w:color w:val="000000"/>
        </w:rPr>
      </w:pPr>
      <w:r w:rsidRPr="008903E2">
        <w:rPr>
          <w:b/>
          <w:color w:val="000000"/>
        </w:rPr>
        <w:t>Please join this meeting:</w:t>
      </w:r>
    </w:p>
    <w:p w:rsidR="00640AFE" w:rsidRPr="008903E2" w:rsidRDefault="008E35D3" w:rsidP="00640AFE">
      <w:pPr>
        <w:rPr>
          <w:color w:val="000000"/>
        </w:rPr>
      </w:pPr>
      <w:hyperlink r:id="rId6" w:history="1">
        <w:r w:rsidR="00640AFE" w:rsidRPr="008903E2">
          <w:rPr>
            <w:rStyle w:val="Hyperlink"/>
            <w:rFonts w:eastAsiaTheme="majorEastAsia"/>
          </w:rPr>
          <w:t>https://global.gotomeeting.com/join/190962189</w:t>
        </w:r>
      </w:hyperlink>
    </w:p>
    <w:p w:rsidR="00640AFE" w:rsidRPr="008903E2" w:rsidRDefault="00640AFE" w:rsidP="00640AFE">
      <w:pPr>
        <w:rPr>
          <w:color w:val="000000"/>
        </w:rPr>
      </w:pPr>
      <w:r w:rsidRPr="008903E2">
        <w:rPr>
          <w:color w:val="000000"/>
        </w:rPr>
        <w:t>Toll Free: 1 877 309 2073</w:t>
      </w:r>
    </w:p>
    <w:p w:rsidR="00640AFE" w:rsidRPr="008903E2" w:rsidRDefault="00640AFE" w:rsidP="00640AFE">
      <w:r w:rsidRPr="008903E2">
        <w:rPr>
          <w:color w:val="000000"/>
        </w:rPr>
        <w:t>Access Code: 190-962-189</w:t>
      </w:r>
    </w:p>
    <w:p w:rsidR="00B829A8" w:rsidRDefault="00B829A8">
      <w:pPr>
        <w:spacing w:line="200" w:lineRule="exact"/>
      </w:pPr>
    </w:p>
    <w:p w:rsidR="00B829A8" w:rsidRPr="00640AFE" w:rsidRDefault="000F0E48">
      <w:pPr>
        <w:spacing w:before="24"/>
        <w:ind w:left="1040"/>
        <w:rPr>
          <w:sz w:val="24"/>
          <w:szCs w:val="24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 w:rsidR="001E1549">
        <w:rPr>
          <w:spacing w:val="8"/>
          <w:sz w:val="28"/>
          <w:szCs w:val="28"/>
        </w:rPr>
        <w:t xml:space="preserve"> </w:t>
      </w:r>
      <w:r w:rsidRPr="00640AFE">
        <w:rPr>
          <w:spacing w:val="-1"/>
          <w:sz w:val="24"/>
          <w:szCs w:val="24"/>
        </w:rPr>
        <w:t>A</w:t>
      </w:r>
      <w:r w:rsidRPr="00640AFE">
        <w:rPr>
          <w:spacing w:val="1"/>
          <w:sz w:val="24"/>
          <w:szCs w:val="24"/>
        </w:rPr>
        <w:t>g</w:t>
      </w:r>
      <w:r w:rsidRPr="00640AFE">
        <w:rPr>
          <w:sz w:val="24"/>
          <w:szCs w:val="24"/>
        </w:rPr>
        <w:t>e</w:t>
      </w:r>
      <w:r w:rsidRPr="00640AFE">
        <w:rPr>
          <w:spacing w:val="-1"/>
          <w:sz w:val="24"/>
          <w:szCs w:val="24"/>
        </w:rPr>
        <w:t>n</w:t>
      </w:r>
      <w:r w:rsidRPr="00640AFE">
        <w:rPr>
          <w:spacing w:val="4"/>
          <w:sz w:val="24"/>
          <w:szCs w:val="24"/>
        </w:rPr>
        <w:t>d</w:t>
      </w:r>
      <w:r w:rsidRPr="00640AFE">
        <w:rPr>
          <w:sz w:val="24"/>
          <w:szCs w:val="24"/>
        </w:rPr>
        <w:t>a</w:t>
      </w:r>
    </w:p>
    <w:p w:rsidR="00B829A8" w:rsidRPr="00640AFE" w:rsidRDefault="00B829A8">
      <w:pPr>
        <w:spacing w:before="9" w:line="160" w:lineRule="exact"/>
        <w:rPr>
          <w:sz w:val="24"/>
          <w:szCs w:val="24"/>
        </w:rPr>
      </w:pPr>
    </w:p>
    <w:p w:rsidR="00B829A8" w:rsidRPr="00640AFE" w:rsidRDefault="00B829A8">
      <w:pPr>
        <w:spacing w:line="200" w:lineRule="exact"/>
        <w:rPr>
          <w:sz w:val="24"/>
          <w:szCs w:val="24"/>
        </w:rPr>
      </w:pPr>
    </w:p>
    <w:p w:rsidR="00B829A8" w:rsidRDefault="000F0E48">
      <w:pPr>
        <w:ind w:left="1040"/>
        <w:rPr>
          <w:sz w:val="24"/>
          <w:szCs w:val="24"/>
        </w:rPr>
      </w:pPr>
      <w:r w:rsidRPr="00640AFE">
        <w:rPr>
          <w:spacing w:val="1"/>
          <w:sz w:val="24"/>
          <w:szCs w:val="24"/>
        </w:rPr>
        <w:t>2</w:t>
      </w:r>
      <w:r w:rsidRPr="00640AFE">
        <w:rPr>
          <w:sz w:val="24"/>
          <w:szCs w:val="24"/>
        </w:rPr>
        <w:t xml:space="preserve">. </w:t>
      </w:r>
      <w:r w:rsidRPr="00640AFE">
        <w:rPr>
          <w:spacing w:val="8"/>
          <w:sz w:val="24"/>
          <w:szCs w:val="24"/>
        </w:rPr>
        <w:t xml:space="preserve"> </w:t>
      </w:r>
      <w:r w:rsidR="001E1549">
        <w:rPr>
          <w:spacing w:val="8"/>
          <w:sz w:val="24"/>
          <w:szCs w:val="24"/>
        </w:rPr>
        <w:t xml:space="preserve"> </w:t>
      </w:r>
      <w:r w:rsidRPr="00640AFE">
        <w:rPr>
          <w:sz w:val="24"/>
          <w:szCs w:val="24"/>
        </w:rPr>
        <w:t>P</w:t>
      </w:r>
      <w:r w:rsidRPr="00640AFE">
        <w:rPr>
          <w:spacing w:val="1"/>
          <w:sz w:val="24"/>
          <w:szCs w:val="24"/>
        </w:rPr>
        <w:t>u</w:t>
      </w:r>
      <w:r w:rsidRPr="00640AFE">
        <w:rPr>
          <w:spacing w:val="-1"/>
          <w:sz w:val="24"/>
          <w:szCs w:val="24"/>
        </w:rPr>
        <w:t>b</w:t>
      </w:r>
      <w:r w:rsidRPr="00640AFE">
        <w:rPr>
          <w:spacing w:val="-4"/>
          <w:sz w:val="24"/>
          <w:szCs w:val="24"/>
        </w:rPr>
        <w:t>l</w:t>
      </w:r>
      <w:r w:rsidRPr="00640AFE">
        <w:rPr>
          <w:spacing w:val="6"/>
          <w:sz w:val="24"/>
          <w:szCs w:val="24"/>
        </w:rPr>
        <w:t>i</w:t>
      </w:r>
      <w:r w:rsidRPr="00640AFE">
        <w:rPr>
          <w:sz w:val="24"/>
          <w:szCs w:val="24"/>
        </w:rPr>
        <w:t>c</w:t>
      </w:r>
      <w:r w:rsidRPr="00640AFE">
        <w:rPr>
          <w:spacing w:val="-3"/>
          <w:sz w:val="24"/>
          <w:szCs w:val="24"/>
        </w:rPr>
        <w:t xml:space="preserve"> </w:t>
      </w:r>
      <w:r w:rsidRPr="00640AFE">
        <w:rPr>
          <w:sz w:val="24"/>
          <w:szCs w:val="24"/>
        </w:rPr>
        <w:t>F</w:t>
      </w:r>
      <w:r w:rsidRPr="00640AFE">
        <w:rPr>
          <w:spacing w:val="-1"/>
          <w:sz w:val="24"/>
          <w:szCs w:val="24"/>
        </w:rPr>
        <w:t>o</w:t>
      </w:r>
      <w:r w:rsidRPr="00640AFE">
        <w:rPr>
          <w:sz w:val="24"/>
          <w:szCs w:val="24"/>
        </w:rPr>
        <w:t>r</w:t>
      </w:r>
      <w:r w:rsidRPr="00640AFE">
        <w:rPr>
          <w:spacing w:val="4"/>
          <w:sz w:val="24"/>
          <w:szCs w:val="24"/>
        </w:rPr>
        <w:t>u</w:t>
      </w:r>
      <w:r w:rsidRPr="00640AFE">
        <w:rPr>
          <w:sz w:val="24"/>
          <w:szCs w:val="24"/>
        </w:rPr>
        <w:t>m</w:t>
      </w:r>
    </w:p>
    <w:p w:rsidR="007740B7" w:rsidRDefault="007740B7">
      <w:pPr>
        <w:ind w:left="1040"/>
        <w:rPr>
          <w:sz w:val="24"/>
          <w:szCs w:val="24"/>
        </w:rPr>
      </w:pPr>
    </w:p>
    <w:p w:rsidR="00100C38" w:rsidRDefault="007740B7" w:rsidP="00187E59">
      <w:pPr>
        <w:ind w:left="1040"/>
        <w:rPr>
          <w:spacing w:val="8"/>
          <w:sz w:val="24"/>
          <w:szCs w:val="24"/>
        </w:rPr>
      </w:pPr>
      <w:r>
        <w:rPr>
          <w:sz w:val="24"/>
          <w:szCs w:val="24"/>
        </w:rPr>
        <w:t xml:space="preserve">3.   </w:t>
      </w:r>
      <w:r w:rsidR="00187E59">
        <w:rPr>
          <w:sz w:val="24"/>
          <w:szCs w:val="24"/>
        </w:rPr>
        <w:t>Review RFP Process, and Recommend Final Interview (Executive Discussion)</w:t>
      </w:r>
    </w:p>
    <w:p w:rsidR="00B829A8" w:rsidRPr="00640AFE" w:rsidRDefault="00B829A8">
      <w:pPr>
        <w:spacing w:line="200" w:lineRule="exact"/>
        <w:rPr>
          <w:sz w:val="24"/>
          <w:szCs w:val="24"/>
        </w:rPr>
      </w:pPr>
    </w:p>
    <w:p w:rsidR="00B829A8" w:rsidRPr="00640AFE" w:rsidRDefault="00187E59">
      <w:pPr>
        <w:ind w:left="1040"/>
        <w:rPr>
          <w:sz w:val="24"/>
          <w:szCs w:val="24"/>
        </w:rPr>
      </w:pPr>
      <w:r>
        <w:rPr>
          <w:spacing w:val="1"/>
          <w:sz w:val="24"/>
          <w:szCs w:val="24"/>
        </w:rPr>
        <w:t>4.</w:t>
      </w:r>
      <w:r w:rsidR="000F0E48" w:rsidRPr="00640AFE">
        <w:rPr>
          <w:sz w:val="24"/>
          <w:szCs w:val="24"/>
        </w:rPr>
        <w:t xml:space="preserve">  </w:t>
      </w:r>
      <w:r w:rsidR="001E1549">
        <w:rPr>
          <w:sz w:val="24"/>
          <w:szCs w:val="24"/>
        </w:rPr>
        <w:t xml:space="preserve"> </w:t>
      </w:r>
      <w:r w:rsidR="000F0E48" w:rsidRPr="00640AFE">
        <w:rPr>
          <w:spacing w:val="-1"/>
          <w:sz w:val="24"/>
          <w:szCs w:val="24"/>
        </w:rPr>
        <w:t>A</w:t>
      </w:r>
      <w:r w:rsidR="000F0E48" w:rsidRPr="00640AFE">
        <w:rPr>
          <w:spacing w:val="1"/>
          <w:sz w:val="24"/>
          <w:szCs w:val="24"/>
        </w:rPr>
        <w:t>d</w:t>
      </w:r>
      <w:r w:rsidR="000F0E48" w:rsidRPr="00640AFE">
        <w:rPr>
          <w:spacing w:val="-1"/>
          <w:sz w:val="24"/>
          <w:szCs w:val="24"/>
        </w:rPr>
        <w:t>j</w:t>
      </w:r>
      <w:r w:rsidR="000F0E48" w:rsidRPr="00640AFE">
        <w:rPr>
          <w:spacing w:val="1"/>
          <w:sz w:val="24"/>
          <w:szCs w:val="24"/>
        </w:rPr>
        <w:t>ou</w:t>
      </w:r>
      <w:r w:rsidR="000F0E48" w:rsidRPr="00640AFE">
        <w:rPr>
          <w:spacing w:val="-2"/>
          <w:sz w:val="24"/>
          <w:szCs w:val="24"/>
        </w:rPr>
        <w:t>r</w:t>
      </w:r>
      <w:r w:rsidR="000F0E48" w:rsidRPr="00640AFE">
        <w:rPr>
          <w:sz w:val="24"/>
          <w:szCs w:val="24"/>
        </w:rPr>
        <w:t>n</w:t>
      </w:r>
    </w:p>
    <w:sectPr w:rsidR="00B829A8" w:rsidRPr="00640AFE" w:rsidSect="00AB0BB3">
      <w:type w:val="continuous"/>
      <w:pgSz w:w="12240" w:h="15840"/>
      <w:pgMar w:top="288" w:right="835" w:bottom="173" w:left="7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3CEC"/>
    <w:multiLevelType w:val="hybridMultilevel"/>
    <w:tmpl w:val="D39804A4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" w15:restartNumberingAfterBreak="0">
    <w:nsid w:val="22153B5B"/>
    <w:multiLevelType w:val="hybridMultilevel"/>
    <w:tmpl w:val="8154DC08"/>
    <w:lvl w:ilvl="0" w:tplc="0409000F">
      <w:start w:val="1"/>
      <w:numFmt w:val="decimal"/>
      <w:lvlText w:val="%1."/>
      <w:lvlJc w:val="left"/>
      <w:pPr>
        <w:ind w:left="1760" w:hanging="360"/>
      </w:p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" w15:restartNumberingAfterBreak="0">
    <w:nsid w:val="235E7CBE"/>
    <w:multiLevelType w:val="hybridMultilevel"/>
    <w:tmpl w:val="BFCC6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7E34A3"/>
    <w:multiLevelType w:val="hybridMultilevel"/>
    <w:tmpl w:val="36CA74F4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2E4078D3"/>
    <w:multiLevelType w:val="hybridMultilevel"/>
    <w:tmpl w:val="FC4814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8C35EBD"/>
    <w:multiLevelType w:val="hybridMultilevel"/>
    <w:tmpl w:val="639A65B8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6" w15:restartNumberingAfterBreak="0">
    <w:nsid w:val="44844B62"/>
    <w:multiLevelType w:val="hybridMultilevel"/>
    <w:tmpl w:val="89C00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67655"/>
    <w:multiLevelType w:val="hybridMultilevel"/>
    <w:tmpl w:val="DCE001BC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8" w15:restartNumberingAfterBreak="0">
    <w:nsid w:val="6F9C12E6"/>
    <w:multiLevelType w:val="multilevel"/>
    <w:tmpl w:val="901037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A8"/>
    <w:rsid w:val="00001C77"/>
    <w:rsid w:val="00010194"/>
    <w:rsid w:val="000F04AE"/>
    <w:rsid w:val="000F0E48"/>
    <w:rsid w:val="00100C38"/>
    <w:rsid w:val="00143D3B"/>
    <w:rsid w:val="00163B3C"/>
    <w:rsid w:val="00187E59"/>
    <w:rsid w:val="001E1549"/>
    <w:rsid w:val="00212D6F"/>
    <w:rsid w:val="00297EBA"/>
    <w:rsid w:val="002C7013"/>
    <w:rsid w:val="00311716"/>
    <w:rsid w:val="00313403"/>
    <w:rsid w:val="00640AFE"/>
    <w:rsid w:val="006F13A5"/>
    <w:rsid w:val="00710811"/>
    <w:rsid w:val="007740B7"/>
    <w:rsid w:val="008903E2"/>
    <w:rsid w:val="00893328"/>
    <w:rsid w:val="008A4A2F"/>
    <w:rsid w:val="008E35D3"/>
    <w:rsid w:val="008F4B75"/>
    <w:rsid w:val="009A2EEA"/>
    <w:rsid w:val="009C70CB"/>
    <w:rsid w:val="00A20F2B"/>
    <w:rsid w:val="00AB0BB3"/>
    <w:rsid w:val="00AC7D4A"/>
    <w:rsid w:val="00B82732"/>
    <w:rsid w:val="00B829A8"/>
    <w:rsid w:val="00B918AB"/>
    <w:rsid w:val="00C917B5"/>
    <w:rsid w:val="00C94721"/>
    <w:rsid w:val="00D67B8D"/>
    <w:rsid w:val="00D73386"/>
    <w:rsid w:val="00F12804"/>
    <w:rsid w:val="00F15722"/>
    <w:rsid w:val="00F5637B"/>
    <w:rsid w:val="00F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FAB42-2565-4D16-8697-7BAB04E6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40AFE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E1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gotomeeting.com/join/19096218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Goodwin</dc:creator>
  <cp:lastModifiedBy>Richard Goodwin</cp:lastModifiedBy>
  <cp:revision>5</cp:revision>
  <dcterms:created xsi:type="dcterms:W3CDTF">2020-12-07T19:42:00Z</dcterms:created>
  <dcterms:modified xsi:type="dcterms:W3CDTF">2020-12-08T21:11:00Z</dcterms:modified>
</cp:coreProperties>
</file>