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40" w:rsidRDefault="00430E98">
      <w:pPr>
        <w:spacing w:before="4" w:line="100" w:lineRule="exact"/>
        <w:rPr>
          <w:sz w:val="11"/>
          <w:szCs w:val="11"/>
        </w:rPr>
      </w:pPr>
      <w:r>
        <w:pict>
          <v:group id="_x0000_s1049" style="position:absolute;margin-left:1in;margin-top:358.5pt;width:643.2pt;height:0;z-index:-251659264;mso-position-horizontal-relative:page;mso-position-vertical-relative:page" coordorigin="1440,7170" coordsize="12864,0">
            <v:shape id="_x0000_s1050" style="position:absolute;left:1440;top:7170;width:12864;height:0" coordorigin="1440,7170" coordsize="12864,0" path="m1440,7170r12864,e" filled="f" strokeweight=".17767mm">
              <v:path arrowok="t"/>
            </v:shape>
            <w10:wrap anchorx="page" anchory="page"/>
          </v:group>
        </w:pict>
      </w:r>
    </w:p>
    <w:p w:rsidR="00605340" w:rsidRDefault="00605340">
      <w:pPr>
        <w:spacing w:line="200" w:lineRule="exact"/>
      </w:pPr>
    </w:p>
    <w:p w:rsidR="00605340" w:rsidRDefault="00430E98">
      <w:pPr>
        <w:spacing w:before="23" w:line="257" w:lineRule="auto"/>
        <w:ind w:left="4623" w:right="368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BU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2"/>
        </w:rPr>
        <w:t>L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NG</w:t>
      </w:r>
      <w:r>
        <w:rPr>
          <w:rFonts w:ascii="Verdana" w:eastAsia="Verdana" w:hAnsi="Verdana" w:cs="Verdana"/>
          <w:b/>
          <w:spacing w:val="1"/>
        </w:rPr>
        <w:t>TO</w:t>
      </w:r>
      <w:r>
        <w:rPr>
          <w:rFonts w:ascii="Verdana" w:eastAsia="Verdana" w:hAnsi="Verdana" w:cs="Verdana"/>
          <w:b/>
        </w:rPr>
        <w:t>N</w:t>
      </w:r>
      <w:r>
        <w:rPr>
          <w:b/>
          <w:spacing w:val="4"/>
        </w:rPr>
        <w:t xml:space="preserve"> </w:t>
      </w:r>
      <w:r>
        <w:rPr>
          <w:rFonts w:ascii="Verdana" w:eastAsia="Verdana" w:hAnsi="Verdana" w:cs="Verdana"/>
          <w:b/>
        </w:rPr>
        <w:t>RE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</w:rPr>
        <w:t>ME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T</w:t>
      </w:r>
      <w:r>
        <w:rPr>
          <w:b/>
          <w:spacing w:val="3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</w:rPr>
        <w:t>B</w:t>
      </w:r>
      <w:r>
        <w:rPr>
          <w:rFonts w:ascii="Verdana" w:eastAsia="Verdana" w:hAnsi="Verdana" w:cs="Verdana"/>
          <w:b/>
          <w:spacing w:val="3"/>
          <w:w w:val="99"/>
        </w:rPr>
        <w:t>O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>RD</w:t>
      </w:r>
      <w:r>
        <w:rPr>
          <w:b/>
          <w:w w:val="99"/>
        </w:rPr>
        <w:t xml:space="preserve"> </w:t>
      </w:r>
      <w:r>
        <w:rPr>
          <w:rFonts w:ascii="Verdana" w:eastAsia="Verdana" w:hAnsi="Verdana" w:cs="Verdana"/>
          <w:b/>
        </w:rPr>
        <w:t>REM</w:t>
      </w:r>
      <w:r>
        <w:rPr>
          <w:rFonts w:ascii="Verdana" w:eastAsia="Verdana" w:hAnsi="Verdana" w:cs="Verdana"/>
          <w:b/>
          <w:spacing w:val="1"/>
        </w:rPr>
        <w:t>OT</w:t>
      </w:r>
      <w:r>
        <w:rPr>
          <w:rFonts w:ascii="Verdana" w:eastAsia="Verdana" w:hAnsi="Verdana" w:cs="Verdana"/>
          <w:b/>
        </w:rPr>
        <w:t>E</w:t>
      </w:r>
      <w:r>
        <w:rPr>
          <w:b/>
          <w:spacing w:val="9"/>
        </w:rPr>
        <w:t xml:space="preserve"> </w:t>
      </w:r>
      <w:r>
        <w:rPr>
          <w:rFonts w:ascii="Verdana" w:eastAsia="Verdana" w:hAnsi="Verdana" w:cs="Verdana"/>
          <w:b/>
        </w:rPr>
        <w:t>MEE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</w:rPr>
        <w:t>G</w:t>
      </w:r>
      <w:r>
        <w:rPr>
          <w:b/>
          <w:spacing w:val="9"/>
        </w:rPr>
        <w:t xml:space="preserve"> </w:t>
      </w:r>
      <w:r>
        <w:rPr>
          <w:rFonts w:ascii="Verdana" w:eastAsia="Verdana" w:hAnsi="Verdana" w:cs="Verdana"/>
          <w:b/>
          <w:spacing w:val="3"/>
        </w:rPr>
        <w:t>W</w:t>
      </w:r>
      <w:r>
        <w:rPr>
          <w:rFonts w:ascii="Verdana" w:eastAsia="Verdana" w:hAnsi="Verdana" w:cs="Verdana"/>
          <w:b/>
          <w:spacing w:val="1"/>
        </w:rPr>
        <w:t>IT</w:t>
      </w:r>
      <w:r>
        <w:rPr>
          <w:rFonts w:ascii="Verdana" w:eastAsia="Verdana" w:hAnsi="Verdana" w:cs="Verdana"/>
          <w:b/>
        </w:rPr>
        <w:t>H</w:t>
      </w:r>
      <w:r>
        <w:rPr>
          <w:b/>
          <w:spacing w:val="12"/>
        </w:rPr>
        <w:t xml:space="preserve"> </w:t>
      </w:r>
      <w:r>
        <w:rPr>
          <w:rFonts w:ascii="Verdana" w:eastAsia="Verdana" w:hAnsi="Verdana" w:cs="Verdana"/>
          <w:b/>
          <w:w w:val="99"/>
        </w:rPr>
        <w:t>C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>LL</w:t>
      </w:r>
      <w:r>
        <w:rPr>
          <w:rFonts w:ascii="Verdana" w:eastAsia="Verdana" w:hAnsi="Verdana" w:cs="Verdana"/>
          <w:b/>
          <w:spacing w:val="3"/>
          <w:w w:val="99"/>
        </w:rPr>
        <w:t>-</w:t>
      </w:r>
      <w:r>
        <w:rPr>
          <w:rFonts w:ascii="Verdana" w:eastAsia="Verdana" w:hAnsi="Verdana" w:cs="Verdana"/>
          <w:b/>
          <w:spacing w:val="-1"/>
          <w:w w:val="99"/>
        </w:rPr>
        <w:t>I</w:t>
      </w:r>
      <w:r>
        <w:rPr>
          <w:rFonts w:ascii="Verdana" w:eastAsia="Verdana" w:hAnsi="Verdana" w:cs="Verdana"/>
          <w:b/>
          <w:w w:val="99"/>
        </w:rPr>
        <w:t>N</w:t>
      </w:r>
      <w:r>
        <w:rPr>
          <w:b/>
          <w:w w:val="99"/>
        </w:rPr>
        <w:t xml:space="preserve"> </w:t>
      </w:r>
      <w:r>
        <w:rPr>
          <w:rFonts w:ascii="Verdana" w:eastAsia="Verdana" w:hAnsi="Verdana" w:cs="Verdana"/>
          <w:b/>
          <w:spacing w:val="-1"/>
        </w:rPr>
        <w:t>BU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2"/>
        </w:rPr>
        <w:t>L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NG</w:t>
      </w:r>
      <w:r>
        <w:rPr>
          <w:rFonts w:ascii="Verdana" w:eastAsia="Verdana" w:hAnsi="Verdana" w:cs="Verdana"/>
          <w:b/>
          <w:spacing w:val="1"/>
        </w:rPr>
        <w:t>TO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,</w:t>
      </w:r>
      <w:r>
        <w:rPr>
          <w:b/>
          <w:spacing w:val="6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</w:rPr>
        <w:t>V</w:t>
      </w:r>
      <w:r>
        <w:rPr>
          <w:rFonts w:ascii="Verdana" w:eastAsia="Verdana" w:hAnsi="Verdana" w:cs="Verdana"/>
          <w:b/>
          <w:w w:val="99"/>
        </w:rPr>
        <w:t>ER</w:t>
      </w:r>
      <w:r>
        <w:rPr>
          <w:rFonts w:ascii="Verdana" w:eastAsia="Verdana" w:hAnsi="Verdana" w:cs="Verdana"/>
          <w:b/>
          <w:spacing w:val="3"/>
          <w:w w:val="99"/>
        </w:rPr>
        <w:t>M</w:t>
      </w:r>
      <w:r>
        <w:rPr>
          <w:rFonts w:ascii="Verdana" w:eastAsia="Verdana" w:hAnsi="Verdana" w:cs="Verdana"/>
          <w:b/>
          <w:spacing w:val="1"/>
          <w:w w:val="99"/>
        </w:rPr>
        <w:t>O</w:t>
      </w:r>
      <w:r>
        <w:rPr>
          <w:rFonts w:ascii="Verdana" w:eastAsia="Verdana" w:hAnsi="Verdana" w:cs="Verdana"/>
          <w:b/>
          <w:spacing w:val="-1"/>
          <w:w w:val="99"/>
        </w:rPr>
        <w:t>N</w:t>
      </w:r>
      <w:r>
        <w:rPr>
          <w:rFonts w:ascii="Verdana" w:eastAsia="Verdana" w:hAnsi="Verdana" w:cs="Verdana"/>
          <w:b/>
          <w:w w:val="99"/>
        </w:rPr>
        <w:t>T</w:t>
      </w:r>
    </w:p>
    <w:p w:rsidR="00605340" w:rsidRDefault="00430E98">
      <w:pPr>
        <w:spacing w:line="240" w:lineRule="exact"/>
        <w:ind w:left="5303" w:right="436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</w:rPr>
        <w:t>M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spacing w:val="1"/>
          <w:position w:val="-1"/>
        </w:rPr>
        <w:t>N</w:t>
      </w:r>
      <w:r>
        <w:rPr>
          <w:rFonts w:ascii="Verdana" w:eastAsia="Verdana" w:hAnsi="Verdana" w:cs="Verdana"/>
          <w:b/>
          <w:spacing w:val="-1"/>
          <w:position w:val="-1"/>
        </w:rPr>
        <w:t>U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position w:val="-1"/>
        </w:rPr>
        <w:t>ES</w:t>
      </w:r>
      <w:r>
        <w:rPr>
          <w:b/>
          <w:spacing w:val="7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position w:val="-1"/>
        </w:rPr>
        <w:t>F</w:t>
      </w:r>
      <w:r>
        <w:rPr>
          <w:b/>
          <w:spacing w:val="16"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MEE</w:t>
      </w:r>
      <w:r>
        <w:rPr>
          <w:rFonts w:ascii="Verdana" w:eastAsia="Verdana" w:hAnsi="Verdana" w:cs="Verdana"/>
          <w:b/>
          <w:spacing w:val="1"/>
          <w:w w:val="99"/>
          <w:position w:val="-1"/>
        </w:rPr>
        <w:t>T</w:t>
      </w:r>
      <w:r>
        <w:rPr>
          <w:rFonts w:ascii="Verdana" w:eastAsia="Verdana" w:hAnsi="Verdana" w:cs="Verdana"/>
          <w:b/>
          <w:spacing w:val="-1"/>
          <w:w w:val="99"/>
          <w:position w:val="-1"/>
        </w:rPr>
        <w:t>I</w:t>
      </w:r>
      <w:r>
        <w:rPr>
          <w:rFonts w:ascii="Verdana" w:eastAsia="Verdana" w:hAnsi="Verdana" w:cs="Verdana"/>
          <w:b/>
          <w:spacing w:val="1"/>
          <w:w w:val="99"/>
          <w:position w:val="-1"/>
        </w:rPr>
        <w:t>N</w:t>
      </w:r>
      <w:r>
        <w:rPr>
          <w:rFonts w:ascii="Verdana" w:eastAsia="Verdana" w:hAnsi="Verdana" w:cs="Verdana"/>
          <w:b/>
          <w:w w:val="99"/>
          <w:position w:val="-1"/>
        </w:rPr>
        <w:t>G</w:t>
      </w:r>
    </w:p>
    <w:p w:rsidR="00605340" w:rsidRDefault="00430E98">
      <w:pPr>
        <w:spacing w:before="16" w:line="258" w:lineRule="auto"/>
        <w:ind w:left="5569" w:right="4701" w:firstLine="69"/>
        <w:jc w:val="center"/>
        <w:rPr>
          <w:rFonts w:ascii="Verdana" w:eastAsia="Verdana" w:hAnsi="Verdana" w:cs="Verdana"/>
        </w:rPr>
      </w:pPr>
      <w:r>
        <w:rPr>
          <w:b/>
          <w:color w:val="FF0000"/>
          <w:spacing w:val="-8"/>
        </w:rPr>
        <w:t xml:space="preserve"> </w:t>
      </w:r>
      <w:r>
        <w:rPr>
          <w:rFonts w:ascii="Verdana" w:eastAsia="Verdana" w:hAnsi="Verdana" w:cs="Verdana"/>
          <w:b/>
          <w:color w:val="000000"/>
          <w:w w:val="99"/>
        </w:rPr>
        <w:t>J</w:t>
      </w:r>
      <w:r>
        <w:rPr>
          <w:rFonts w:ascii="Verdana" w:eastAsia="Verdana" w:hAnsi="Verdana" w:cs="Verdana"/>
          <w:b/>
          <w:color w:val="000000"/>
          <w:spacing w:val="-1"/>
          <w:w w:val="99"/>
        </w:rPr>
        <w:t>a</w:t>
      </w:r>
      <w:r>
        <w:rPr>
          <w:rFonts w:ascii="Verdana" w:eastAsia="Verdana" w:hAnsi="Verdana" w:cs="Verdana"/>
          <w:b/>
          <w:color w:val="000000"/>
          <w:spacing w:val="2"/>
          <w:w w:val="99"/>
        </w:rPr>
        <w:t>n</w:t>
      </w:r>
      <w:r>
        <w:rPr>
          <w:rFonts w:ascii="Verdana" w:eastAsia="Verdana" w:hAnsi="Verdana" w:cs="Verdana"/>
          <w:b/>
          <w:color w:val="000000"/>
          <w:spacing w:val="-1"/>
          <w:w w:val="99"/>
        </w:rPr>
        <w:t>u</w:t>
      </w:r>
      <w:r>
        <w:rPr>
          <w:rFonts w:ascii="Verdana" w:eastAsia="Verdana" w:hAnsi="Verdana" w:cs="Verdana"/>
          <w:b/>
          <w:color w:val="000000"/>
          <w:spacing w:val="1"/>
          <w:w w:val="99"/>
        </w:rPr>
        <w:t>a</w:t>
      </w:r>
      <w:r>
        <w:rPr>
          <w:rFonts w:ascii="Verdana" w:eastAsia="Verdana" w:hAnsi="Verdana" w:cs="Verdana"/>
          <w:b/>
          <w:color w:val="000000"/>
          <w:spacing w:val="-1"/>
          <w:w w:val="99"/>
        </w:rPr>
        <w:t>r</w:t>
      </w:r>
      <w:r>
        <w:rPr>
          <w:rFonts w:ascii="Verdana" w:eastAsia="Verdana" w:hAnsi="Verdana" w:cs="Verdana"/>
          <w:b/>
          <w:color w:val="000000"/>
          <w:w w:val="99"/>
        </w:rPr>
        <w:t>y</w:t>
      </w:r>
      <w:r>
        <w:rPr>
          <w:b/>
          <w:color w:val="000000"/>
          <w:spacing w:val="19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18,</w:t>
      </w:r>
      <w:r>
        <w:rPr>
          <w:b/>
          <w:color w:val="000000"/>
          <w:spacing w:val="15"/>
        </w:rPr>
        <w:t xml:space="preserve"> </w:t>
      </w:r>
      <w:r>
        <w:rPr>
          <w:rFonts w:ascii="Verdana" w:eastAsia="Verdana" w:hAnsi="Verdana" w:cs="Verdana"/>
          <w:b/>
          <w:color w:val="000000"/>
          <w:w w:val="99"/>
        </w:rPr>
        <w:t>2022</w:t>
      </w:r>
      <w:bookmarkStart w:id="0" w:name="_GoBack"/>
      <w:bookmarkEnd w:id="0"/>
    </w:p>
    <w:p w:rsidR="00605340" w:rsidRDefault="00605340">
      <w:pPr>
        <w:spacing w:line="200" w:lineRule="exact"/>
      </w:pPr>
    </w:p>
    <w:p w:rsidR="00605340" w:rsidRDefault="00605340">
      <w:pPr>
        <w:spacing w:before="2" w:line="240" w:lineRule="exact"/>
        <w:rPr>
          <w:sz w:val="24"/>
          <w:szCs w:val="24"/>
        </w:rPr>
      </w:pPr>
    </w:p>
    <w:p w:rsidR="00605340" w:rsidRDefault="00430E98">
      <w:pPr>
        <w:ind w:left="8040" w:right="1799" w:hanging="296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</w:rPr>
        <w:t>MEM</w:t>
      </w:r>
      <w:r>
        <w:rPr>
          <w:rFonts w:ascii="Verdana" w:eastAsia="Verdana" w:hAnsi="Verdana" w:cs="Verdana"/>
          <w:b/>
          <w:spacing w:val="-1"/>
        </w:rPr>
        <w:t>B</w:t>
      </w:r>
      <w:r>
        <w:rPr>
          <w:rFonts w:ascii="Verdana" w:eastAsia="Verdana" w:hAnsi="Verdana" w:cs="Verdana"/>
          <w:b/>
        </w:rPr>
        <w:t>ERS</w:t>
      </w:r>
      <w:r>
        <w:rPr>
          <w:b/>
          <w:spacing w:val="6"/>
        </w:rPr>
        <w:t xml:space="preserve"> </w:t>
      </w: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</w:rPr>
        <w:t>SE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:</w:t>
      </w:r>
      <w:r>
        <w:rPr>
          <w:b/>
        </w:rPr>
        <w:t xml:space="preserve">            </w:t>
      </w:r>
      <w:r>
        <w:rPr>
          <w:b/>
          <w:spacing w:val="34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Muni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Ka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ck</w:t>
      </w:r>
      <w:r>
        <w:rPr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605340" w:rsidRDefault="00430E98">
      <w:pPr>
        <w:spacing w:before="5" w:line="180" w:lineRule="exact"/>
        <w:ind w:left="8040" w:right="309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Ben</w:t>
      </w:r>
      <w:r>
        <w:rPr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’B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Matth</w:t>
      </w:r>
      <w:r>
        <w:rPr>
          <w:rFonts w:ascii="Verdana" w:eastAsia="Verdana" w:hAnsi="Verdana" w:cs="Verdana"/>
          <w:sz w:val="16"/>
          <w:szCs w:val="16"/>
        </w:rPr>
        <w:t>ew</w:t>
      </w:r>
      <w:r>
        <w:rPr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lli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</w:p>
    <w:p w:rsidR="00605340" w:rsidRDefault="00605340">
      <w:pPr>
        <w:spacing w:before="12" w:line="240" w:lineRule="exact"/>
        <w:rPr>
          <w:sz w:val="24"/>
          <w:szCs w:val="24"/>
        </w:rPr>
      </w:pPr>
    </w:p>
    <w:p w:rsidR="00605340" w:rsidRDefault="00430E98">
      <w:pPr>
        <w:ind w:left="8040" w:right="3097" w:hanging="276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</w:rPr>
        <w:t>OTH</w:t>
      </w:r>
      <w:r>
        <w:rPr>
          <w:rFonts w:ascii="Verdana" w:eastAsia="Verdana" w:hAnsi="Verdana" w:cs="Verdana"/>
          <w:b/>
        </w:rPr>
        <w:t>ERS</w:t>
      </w:r>
      <w:r>
        <w:rPr>
          <w:b/>
          <w:spacing w:val="10"/>
        </w:rPr>
        <w:t xml:space="preserve"> </w:t>
      </w:r>
      <w:r>
        <w:rPr>
          <w:rFonts w:ascii="Verdana" w:eastAsia="Verdana" w:hAnsi="Verdana" w:cs="Verdana"/>
          <w:b/>
        </w:rPr>
        <w:t>PRES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:</w:t>
      </w:r>
      <w:r>
        <w:rPr>
          <w:b/>
        </w:rPr>
        <w:t xml:space="preserve">            </w:t>
      </w:r>
      <w:r>
        <w:rPr>
          <w:b/>
          <w:spacing w:val="22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Kat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Pizz</w:t>
      </w:r>
      <w:r>
        <w:rPr>
          <w:rFonts w:ascii="Verdana" w:eastAsia="Verdana" w:hAnsi="Verdana" w:cs="Verdana"/>
          <w:sz w:val="16"/>
          <w:szCs w:val="16"/>
        </w:rPr>
        <w:t>i</w:t>
      </w:r>
    </w:p>
    <w:p w:rsidR="00605340" w:rsidRDefault="00430E98">
      <w:pPr>
        <w:spacing w:line="180" w:lineRule="exact"/>
        <w:ind w:left="80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J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spacing w:val="18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sa</w:t>
      </w:r>
      <w:proofErr w:type="spellEnd"/>
    </w:p>
    <w:p w:rsidR="00605340" w:rsidRDefault="00430E98">
      <w:pPr>
        <w:ind w:left="8040" w:right="2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man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proofErr w:type="spellEnd"/>
      <w:r>
        <w:rPr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ey</w:t>
      </w:r>
      <w:r>
        <w:rPr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naha</w:t>
      </w:r>
      <w:r>
        <w:rPr>
          <w:rFonts w:ascii="Verdana" w:eastAsia="Verdana" w:hAnsi="Verdana" w:cs="Verdana"/>
          <w:sz w:val="16"/>
          <w:szCs w:val="16"/>
        </w:rPr>
        <w:t>n</w:t>
      </w:r>
    </w:p>
    <w:p w:rsidR="00605340" w:rsidRDefault="00605340">
      <w:pPr>
        <w:spacing w:line="200" w:lineRule="exact"/>
      </w:pPr>
    </w:p>
    <w:p w:rsidR="00605340" w:rsidRDefault="00605340">
      <w:pPr>
        <w:spacing w:line="200" w:lineRule="exact"/>
      </w:pPr>
    </w:p>
    <w:p w:rsidR="00605340" w:rsidRDefault="00605340">
      <w:pPr>
        <w:spacing w:line="200" w:lineRule="exact"/>
      </w:pPr>
    </w:p>
    <w:p w:rsidR="00605340" w:rsidRDefault="00605340">
      <w:pPr>
        <w:spacing w:line="200" w:lineRule="exact"/>
      </w:pPr>
    </w:p>
    <w:p w:rsidR="00605340" w:rsidRDefault="00605340">
      <w:pPr>
        <w:spacing w:before="20" w:line="260" w:lineRule="exact"/>
        <w:rPr>
          <w:sz w:val="26"/>
          <w:szCs w:val="26"/>
        </w:rPr>
      </w:pPr>
    </w:p>
    <w:p w:rsidR="00605340" w:rsidRDefault="00430E98">
      <w:pPr>
        <w:spacing w:before="21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1.</w:t>
      </w:r>
      <w:r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      </w:t>
      </w:r>
      <w:r>
        <w:rPr>
          <w:b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b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TO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ER</w:t>
      </w:r>
    </w:p>
    <w:p w:rsidR="00605340" w:rsidRDefault="00430E98">
      <w:pPr>
        <w:spacing w:before="3"/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Ho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605340" w:rsidRDefault="00605340">
      <w:pPr>
        <w:spacing w:before="18" w:line="200" w:lineRule="exact"/>
      </w:pPr>
    </w:p>
    <w:p w:rsidR="00605340" w:rsidRDefault="00430E98">
      <w:pPr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ION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tth</w:t>
      </w:r>
      <w:r>
        <w:rPr>
          <w:rFonts w:ascii="Verdana" w:eastAsia="Verdana" w:hAnsi="Verdana" w:cs="Verdana"/>
          <w:b/>
          <w:sz w:val="18"/>
          <w:szCs w:val="18"/>
        </w:rPr>
        <w:t>ew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Dow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D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G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nd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as</w:t>
      </w:r>
      <w:r>
        <w:rPr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as</w:t>
      </w:r>
      <w:proofErr w:type="spellEnd"/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nd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:</w:t>
      </w:r>
    </w:p>
    <w:p w:rsidR="00605340" w:rsidRDefault="00430E98">
      <w:pPr>
        <w:spacing w:line="200" w:lineRule="exact"/>
        <w:ind w:left="4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position w:val="-1"/>
          <w:sz w:val="18"/>
          <w:szCs w:val="18"/>
        </w:rPr>
        <w:t xml:space="preserve">     </w:t>
      </w:r>
      <w:r>
        <w:rPr>
          <w:spacing w:val="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ord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er</w:t>
      </w:r>
      <w:r>
        <w:rPr>
          <w:b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th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b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</w:t>
      </w:r>
      <w:r>
        <w:rPr>
          <w:b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2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h</w:t>
      </w:r>
      <w:r>
        <w:rPr>
          <w:b/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th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at</w:t>
      </w:r>
      <w:r>
        <w:rPr>
          <w:b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th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b/>
          <w:spacing w:val="18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duc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t</w:t>
      </w:r>
      <w:proofErr w:type="spellEnd"/>
      <w:r>
        <w:rPr>
          <w:b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em</w:t>
      </w:r>
      <w:r>
        <w:rPr>
          <w:b/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s</w:t>
      </w:r>
      <w:r>
        <w:rPr>
          <w:b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no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w</w:t>
      </w:r>
      <w:r>
        <w:rPr>
          <w:b/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#3</w:t>
      </w:r>
      <w:r>
        <w:rPr>
          <w:b/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d</w:t>
      </w:r>
      <w:r>
        <w:rPr>
          <w:b/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th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b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ok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er</w:t>
      </w:r>
      <w:r>
        <w:rPr>
          <w:b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&amp;</w:t>
      </w:r>
      <w:r>
        <w:rPr>
          <w:b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comb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b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em</w:t>
      </w:r>
      <w:r>
        <w:rPr>
          <w:b/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s</w:t>
      </w:r>
      <w:r>
        <w:rPr>
          <w:b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no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w</w:t>
      </w:r>
      <w:r>
        <w:rPr>
          <w:b/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#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.</w:t>
      </w:r>
    </w:p>
    <w:p w:rsidR="00605340" w:rsidRDefault="00605340">
      <w:pPr>
        <w:spacing w:line="220" w:lineRule="exact"/>
        <w:rPr>
          <w:sz w:val="22"/>
          <w:szCs w:val="22"/>
        </w:rPr>
      </w:pPr>
    </w:p>
    <w:p w:rsidR="00605340" w:rsidRDefault="00430E98">
      <w:pPr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;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mot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605340" w:rsidRDefault="00605340">
      <w:pPr>
        <w:spacing w:before="2" w:line="200" w:lineRule="exact"/>
      </w:pPr>
    </w:p>
    <w:p w:rsidR="00605340" w:rsidRDefault="00430E98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2.</w:t>
      </w:r>
      <w:r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b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UM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(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ER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:rsidR="00605340" w:rsidRDefault="00430E98">
      <w:pPr>
        <w:spacing w:before="3"/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rbal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605340" w:rsidRDefault="00430E98">
      <w:pPr>
        <w:spacing w:before="2"/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before="14" w:line="200" w:lineRule="exact"/>
      </w:pPr>
    </w:p>
    <w:p w:rsidR="00605340" w:rsidRDefault="00430E98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3.0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</w:t>
      </w:r>
      <w:r>
        <w:rPr>
          <w:b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ID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’</w:t>
      </w:r>
      <w:r>
        <w:rPr>
          <w:rFonts w:ascii="Verdana" w:eastAsia="Verdana" w:hAnsi="Verdana" w:cs="Verdana"/>
          <w:b/>
          <w:sz w:val="22"/>
          <w:szCs w:val="22"/>
        </w:rPr>
        <w:t>S</w:t>
      </w:r>
    </w:p>
    <w:p w:rsidR="00605340" w:rsidRDefault="00430E98">
      <w:pPr>
        <w:spacing w:before="3"/>
        <w:ind w:left="120"/>
        <w:rPr>
          <w:rFonts w:ascii="Verdana" w:eastAsia="Verdana" w:hAnsi="Verdana" w:cs="Verdana"/>
          <w:sz w:val="18"/>
          <w:szCs w:val="18"/>
        </w:rPr>
        <w:sectPr w:rsidR="00605340">
          <w:pgSz w:w="15840" w:h="12240" w:orient="landscape"/>
          <w:pgMar w:top="1120" w:right="2260" w:bottom="280" w:left="1320" w:header="720" w:footer="720" w:gutter="0"/>
          <w:cols w:space="720"/>
        </w:sect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Upda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605340" w:rsidRDefault="00605340">
      <w:pPr>
        <w:spacing w:before="13" w:line="280" w:lineRule="exact"/>
        <w:rPr>
          <w:sz w:val="28"/>
          <w:szCs w:val="28"/>
        </w:rPr>
      </w:pPr>
    </w:p>
    <w:p w:rsidR="00605340" w:rsidRDefault="00430E98">
      <w:pPr>
        <w:spacing w:before="28"/>
        <w:ind w:left="120" w:right="1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Q4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021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.S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ell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s),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me/b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Q4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’t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d-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gram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before="18" w:line="200" w:lineRule="exact"/>
      </w:pPr>
    </w:p>
    <w:p w:rsidR="00605340" w:rsidRDefault="00430E98">
      <w:pPr>
        <w:ind w:left="120" w:right="11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mpac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$2</w:t>
      </w:r>
      <w:r>
        <w:rPr>
          <w:rFonts w:ascii="Verdana" w:eastAsia="Verdana" w:hAnsi="Verdana" w:cs="Verdana"/>
          <w:spacing w:val="-2"/>
          <w:sz w:val="18"/>
          <w:szCs w:val="18"/>
        </w:rPr>
        <w:t>5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5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yn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.S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g.</w:t>
      </w:r>
    </w:p>
    <w:p w:rsidR="00605340" w:rsidRDefault="00605340">
      <w:pPr>
        <w:spacing w:before="18" w:line="200" w:lineRule="exact"/>
      </w:pPr>
    </w:p>
    <w:p w:rsidR="00605340" w:rsidRDefault="00430E98">
      <w:pPr>
        <w:ind w:left="120" w:right="30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mmar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Q4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%,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came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%.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thi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605340" w:rsidRDefault="00605340">
      <w:pPr>
        <w:spacing w:before="17" w:line="200" w:lineRule="exact"/>
      </w:pPr>
    </w:p>
    <w:p w:rsidR="00605340" w:rsidRDefault="00430E98">
      <w:pPr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605340" w:rsidRDefault="00430E98">
      <w:pPr>
        <w:spacing w:before="6" w:line="200" w:lineRule="exact"/>
        <w:ind w:left="120" w:right="5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’s</w:t>
      </w:r>
      <w:proofErr w:type="spellEnd"/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are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</w:p>
    <w:p w:rsidR="00605340" w:rsidRDefault="00430E98">
      <w:pPr>
        <w:spacing w:line="200" w:lineRule="exact"/>
        <w:ind w:left="12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position w:val="-1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proofErr w:type="gramEnd"/>
      <w:r>
        <w:rPr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ei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605340" w:rsidRDefault="00605340">
      <w:pPr>
        <w:spacing w:before="5" w:line="220" w:lineRule="exact"/>
        <w:rPr>
          <w:sz w:val="22"/>
          <w:szCs w:val="22"/>
        </w:rPr>
      </w:pPr>
    </w:p>
    <w:p w:rsidR="00605340" w:rsidRDefault="00430E98">
      <w:pPr>
        <w:spacing w:line="200" w:lineRule="exact"/>
        <w:ind w:left="120" w:right="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proofErr w:type="spellEnd"/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de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cast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2021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sca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rage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ars),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2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22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before="12" w:line="200" w:lineRule="exact"/>
      </w:pPr>
    </w:p>
    <w:p w:rsidR="00605340" w:rsidRDefault="00430E98">
      <w:pPr>
        <w:ind w:left="120" w:right="2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’t</w:t>
      </w:r>
      <w:proofErr w:type="gramEnd"/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-2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ars.</w:t>
      </w:r>
    </w:p>
    <w:p w:rsidR="00605340" w:rsidRDefault="00605340">
      <w:pPr>
        <w:spacing w:before="18" w:line="200" w:lineRule="exact"/>
      </w:pPr>
    </w:p>
    <w:p w:rsidR="00605340" w:rsidRDefault="00430E98">
      <w:pPr>
        <w:ind w:left="120" w:right="217"/>
        <w:rPr>
          <w:rFonts w:ascii="Verdana" w:eastAsia="Verdana" w:hAnsi="Verdana" w:cs="Verdana"/>
          <w:sz w:val="18"/>
          <w:szCs w:val="18"/>
        </w:rPr>
        <w:sectPr w:rsidR="00605340">
          <w:pgSz w:w="15840" w:h="12240" w:orient="landscape"/>
          <w:pgMar w:top="1120" w:right="1360" w:bottom="280" w:left="1320" w:header="720" w:footer="720" w:gutter="0"/>
          <w:cols w:space="720"/>
        </w:sect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rms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BER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).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before="16" w:line="280" w:lineRule="exact"/>
        <w:rPr>
          <w:sz w:val="28"/>
          <w:szCs w:val="28"/>
        </w:rPr>
      </w:pPr>
    </w:p>
    <w:p w:rsidR="00605340" w:rsidRDefault="00430E98">
      <w:pPr>
        <w:spacing w:before="21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4.</w:t>
      </w:r>
      <w:r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PDA</w:t>
      </w:r>
      <w:r>
        <w:rPr>
          <w:rFonts w:ascii="Verdana" w:eastAsia="Verdana" w:hAnsi="Verdana" w:cs="Verdana"/>
          <w:b/>
          <w:sz w:val="22"/>
          <w:szCs w:val="22"/>
        </w:rPr>
        <w:t>TE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M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H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OO</w:t>
      </w:r>
      <w:r>
        <w:rPr>
          <w:rFonts w:ascii="Verdana" w:eastAsia="Verdana" w:hAnsi="Verdana" w:cs="Verdana"/>
          <w:b/>
          <w:sz w:val="22"/>
          <w:szCs w:val="22"/>
        </w:rPr>
        <w:t>KER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&amp;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H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OM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E</w:t>
      </w:r>
    </w:p>
    <w:p w:rsidR="00605340" w:rsidRDefault="00430E98">
      <w:pPr>
        <w:spacing w:before="3"/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02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BER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rt</w:t>
      </w:r>
    </w:p>
    <w:p w:rsidR="00605340" w:rsidRDefault="00430E98">
      <w:pPr>
        <w:spacing w:before="8" w:line="200" w:lineRule="exact"/>
        <w:ind w:left="120" w:right="29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mmary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30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71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70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2021</w:t>
      </w:r>
      <w:r>
        <w:rPr>
          <w:rFonts w:ascii="Verdana" w:eastAsia="Verdana" w:hAnsi="Verdana" w:cs="Verdana"/>
          <w:sz w:val="18"/>
          <w:szCs w:val="18"/>
        </w:rPr>
        <w:t>).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EC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$12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47</w:t>
      </w:r>
      <w:r>
        <w:rPr>
          <w:rFonts w:ascii="Verdana" w:eastAsia="Verdana" w:hAnsi="Verdana" w:cs="Verdana"/>
          <w:sz w:val="18"/>
          <w:szCs w:val="18"/>
        </w:rPr>
        <w:t>9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2022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3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$11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68</w:t>
      </w:r>
      <w:r>
        <w:rPr>
          <w:rFonts w:ascii="Verdana" w:eastAsia="Verdana" w:hAnsi="Verdana" w:cs="Verdana"/>
          <w:sz w:val="18"/>
          <w:szCs w:val="18"/>
        </w:rPr>
        <w:t>6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22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de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arb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mpa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(a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s)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arb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~</w:t>
      </w: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%).</w:t>
      </w:r>
    </w:p>
    <w:p w:rsidR="00605340" w:rsidRDefault="00605340">
      <w:pPr>
        <w:spacing w:before="15" w:line="200" w:lineRule="exact"/>
      </w:pPr>
    </w:p>
    <w:p w:rsidR="00605340" w:rsidRDefault="00430E98">
      <w:pPr>
        <w:ind w:left="120" w:right="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%,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2019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2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3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pda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$3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>181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>00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</w:t>
      </w:r>
      <w:r>
        <w:rPr>
          <w:rFonts w:ascii="Verdana" w:eastAsia="Verdana" w:hAnsi="Verdana" w:cs="Verdana"/>
          <w:spacing w:val="3"/>
          <w:sz w:val="18"/>
          <w:szCs w:val="18"/>
        </w:rPr>
        <w:t>3</w:t>
      </w:r>
      <w:r>
        <w:rPr>
          <w:rFonts w:ascii="Verdana" w:eastAsia="Verdana" w:hAnsi="Verdana" w:cs="Verdana"/>
          <w:spacing w:val="1"/>
          <w:sz w:val="18"/>
          <w:szCs w:val="18"/>
        </w:rPr>
        <w:t>54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>000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d,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"/>
          <w:sz w:val="18"/>
          <w:szCs w:val="18"/>
        </w:rPr>
        <w:t>oot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mpact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$1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3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$117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>000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before="18" w:line="200" w:lineRule="exact"/>
      </w:pPr>
    </w:p>
    <w:p w:rsidR="00605340" w:rsidRDefault="00430E98">
      <w:pPr>
        <w:ind w:left="120" w:righ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ssard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mma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mpact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2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021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arb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may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ssard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br</w:t>
      </w:r>
      <w:r>
        <w:rPr>
          <w:rFonts w:ascii="Verdana" w:eastAsia="Verdana" w:hAnsi="Verdana" w:cs="Verdana"/>
          <w:spacing w:val="1"/>
          <w:sz w:val="18"/>
          <w:szCs w:val="18"/>
        </w:rPr>
        <w:t>ok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tto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before="5" w:line="220" w:lineRule="exact"/>
        <w:rPr>
          <w:sz w:val="22"/>
          <w:szCs w:val="22"/>
        </w:rPr>
      </w:pPr>
    </w:p>
    <w:p w:rsidR="00605340" w:rsidRDefault="00430E98">
      <w:pPr>
        <w:spacing w:line="200" w:lineRule="exact"/>
        <w:ind w:left="120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mmary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mpar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crease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70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3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77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605340" w:rsidRDefault="00430E98">
      <w:pPr>
        <w:spacing w:line="200" w:lineRule="exact"/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2025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line="220" w:lineRule="exact"/>
        <w:rPr>
          <w:sz w:val="22"/>
          <w:szCs w:val="22"/>
        </w:rPr>
      </w:pPr>
    </w:p>
    <w:p w:rsidR="00605340" w:rsidRDefault="00430E98">
      <w:pPr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05340" w:rsidRDefault="00605340">
      <w:pPr>
        <w:spacing w:before="2" w:line="260" w:lineRule="exact"/>
        <w:rPr>
          <w:sz w:val="26"/>
          <w:szCs w:val="26"/>
        </w:rPr>
      </w:pPr>
    </w:p>
    <w:p w:rsidR="00605340" w:rsidRDefault="00430E98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5.</w:t>
      </w:r>
      <w:r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OV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RE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b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UT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NS</w:t>
      </w:r>
    </w:p>
    <w:p w:rsidR="00605340" w:rsidRDefault="00430E98">
      <w:pPr>
        <w:spacing w:before="5"/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605340" w:rsidRDefault="00605340">
      <w:pPr>
        <w:spacing w:before="11" w:line="200" w:lineRule="exact"/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331"/>
        <w:gridCol w:w="2969"/>
      </w:tblGrid>
      <w:tr w:rsidR="00605340">
        <w:trPr>
          <w:trHeight w:hRule="exact" w:val="228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4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App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ve</w:t>
            </w:r>
            <w:r>
              <w:rPr>
                <w:b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tur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</w:t>
            </w:r>
            <w:r>
              <w:rPr>
                <w:b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b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but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228" w:right="12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24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ve</w:t>
            </w:r>
            <w:r>
              <w:rPr>
                <w:b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Dat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b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b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</w:tr>
      <w:tr w:rsidR="00605340">
        <w:trPr>
          <w:trHeight w:hRule="exact" w:val="230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</w:t>
            </w:r>
            <w:r>
              <w:rPr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right="103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$2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624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  <w:tr w:rsidR="00605340">
        <w:trPr>
          <w:trHeight w:hRule="exact" w:val="228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>
              <w:rPr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r,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216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$10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</w:t>
            </w:r>
          </w:p>
        </w:tc>
      </w:tr>
      <w:tr w:rsidR="00605340">
        <w:trPr>
          <w:trHeight w:hRule="exact" w:val="228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an</w:t>
            </w:r>
            <w:r>
              <w:rPr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right="103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$6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125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3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  <w:tr w:rsidR="00605340">
        <w:trPr>
          <w:trHeight w:hRule="exact" w:val="230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an</w:t>
            </w:r>
            <w:r>
              <w:rPr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r,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right="103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$5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599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3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  <w:tr w:rsidR="00605340">
        <w:trPr>
          <w:trHeight w:hRule="exact" w:val="228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ara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right="103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$1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387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</w:tbl>
    <w:p w:rsidR="00605340" w:rsidRDefault="00605340">
      <w:pPr>
        <w:sectPr w:rsidR="00605340">
          <w:pgSz w:w="15840" w:h="12240" w:orient="landscape"/>
          <w:pgMar w:top="1120" w:right="1360" w:bottom="280" w:left="1320" w:header="720" w:footer="720" w:gutter="0"/>
          <w:cols w:space="720"/>
        </w:sectPr>
      </w:pPr>
    </w:p>
    <w:p w:rsidR="00605340" w:rsidRDefault="00605340">
      <w:pPr>
        <w:spacing w:before="3" w:line="100" w:lineRule="exact"/>
        <w:rPr>
          <w:sz w:val="10"/>
          <w:szCs w:val="10"/>
        </w:rPr>
      </w:pPr>
    </w:p>
    <w:p w:rsidR="00605340" w:rsidRDefault="00605340">
      <w:pPr>
        <w:spacing w:line="200" w:lineRule="exact"/>
      </w:pPr>
    </w:p>
    <w:p w:rsidR="00605340" w:rsidRDefault="00430E98">
      <w:pPr>
        <w:spacing w:before="28" w:line="200" w:lineRule="exact"/>
        <w:ind w:left="953"/>
        <w:rPr>
          <w:rFonts w:ascii="Verdana" w:eastAsia="Verdana" w:hAnsi="Verdana" w:cs="Verdana"/>
          <w:sz w:val="18"/>
          <w:szCs w:val="18"/>
        </w:rPr>
      </w:pPr>
      <w:r>
        <w:pict>
          <v:group id="_x0000_s1026" style="position:absolute;left:0;text-align:left;margin-left:107.95pt;margin-top:.55pt;width:495.35pt;height:12.45pt;z-index:-251658240;mso-position-horizontal-relative:page" coordorigin="2159,11" coordsize="9907,249">
            <v:shape id="_x0000_s1048" style="position:absolute;left:2165;top:17;width:0;height:10" coordorigin="2165,17" coordsize="0,10" path="m2165,17r,10e" filled="f" strokeweight=".58pt">
              <v:path arrowok="t"/>
            </v:shape>
            <v:shape id="_x0000_s1047" style="position:absolute;left:2165;top:17;width:0;height:10" coordorigin="2165,17" coordsize="0,10" path="m2165,17r,10e" filled="f" strokeweight=".58pt">
              <v:path arrowok="t"/>
            </v:shape>
            <v:shape id="_x0000_s1046" style="position:absolute;left:2170;top:22;width:3586;height:0" coordorigin="2170,22" coordsize="3586,0" path="m5755,22r-3585,e" filled="f" strokeweight=".58pt">
              <v:path arrowok="t"/>
            </v:shape>
            <v:shape id="_x0000_s1045" style="position:absolute;left:5760;top:17;width:0;height:10" coordorigin="5760,17" coordsize="0,10" path="m5760,17r,10e" filled="f" strokeweight=".58pt">
              <v:path arrowok="t"/>
            </v:shape>
            <v:shape id="_x0000_s1044" style="position:absolute;left:5765;top:22;width:3322;height:0" coordorigin="5765,22" coordsize="3322,0" path="m9086,22r-3321,e" filled="f" strokeweight=".58pt">
              <v:path arrowok="t"/>
            </v:shape>
            <v:shape id="_x0000_s1043" style="position:absolute;left:9091;top:17;width:0;height:10" coordorigin="9091,17" coordsize="0,10" path="m9091,17r,10e" filled="f" strokeweight=".58pt">
              <v:path arrowok="t"/>
            </v:shape>
            <v:shape id="_x0000_s1042" style="position:absolute;left:9096;top:22;width:2959;height:0" coordorigin="9096,22" coordsize="2959,0" path="m12055,22r-2959,e" filled="f" strokeweight=".58pt">
              <v:path arrowok="t"/>
            </v:shape>
            <v:shape id="_x0000_s1041" style="position:absolute;left:12060;top:17;width:0;height:10" coordorigin="12060,17" coordsize="0,10" path="m12060,17r,10e" filled="f" strokeweight=".58pt">
              <v:path arrowok="t"/>
            </v:shape>
            <v:shape id="_x0000_s1040" style="position:absolute;left:12060;top:17;width:0;height:10" coordorigin="12060,17" coordsize="0,10" path="m12060,17r,10e" filled="f" strokeweight=".58pt">
              <v:path arrowok="t"/>
            </v:shape>
            <v:shape id="_x0000_s1039" style="position:absolute;left:2165;top:27;width:0;height:218" coordorigin="2165,27" coordsize="0,218" path="m2165,27r,218e" filled="f" strokeweight=".58pt">
              <v:path arrowok="t"/>
            </v:shape>
            <v:shape id="_x0000_s1038" style="position:absolute;left:2165;top:245;width:0;height:10" coordorigin="2165,245" coordsize="0,10" path="m2165,245r,10e" filled="f" strokeweight=".58pt">
              <v:path arrowok="t"/>
            </v:shape>
            <v:shape id="_x0000_s1037" style="position:absolute;left:2165;top:245;width:0;height:10" coordorigin="2165,245" coordsize="0,10" path="m2165,245r,10e" filled="f" strokeweight=".58pt">
              <v:path arrowok="t"/>
            </v:shape>
            <v:shape id="_x0000_s1036" style="position:absolute;left:2170;top:250;width:3586;height:0" coordorigin="2170,250" coordsize="3586,0" path="m5755,250r-3585,e" filled="f" strokeweight=".58pt">
              <v:path arrowok="t"/>
            </v:shape>
            <v:shape id="_x0000_s1035" style="position:absolute;left:5760;top:27;width:0;height:218" coordorigin="5760,27" coordsize="0,218" path="m5760,27r,218e" filled="f" strokeweight=".58pt">
              <v:path arrowok="t"/>
            </v:shape>
            <v:shape id="_x0000_s1034" style="position:absolute;left:5760;top:245;width:0;height:10" coordorigin="5760,245" coordsize="0,10" path="m5760,245r,10e" filled="f" strokeweight=".58pt">
              <v:path arrowok="t"/>
            </v:shape>
            <v:shape id="_x0000_s1033" style="position:absolute;left:5765;top:250;width:3322;height:0" coordorigin="5765,250" coordsize="3322,0" path="m9086,250r-3321,e" filled="f" strokeweight=".58pt">
              <v:path arrowok="t"/>
            </v:shape>
            <v:shape id="_x0000_s1032" style="position:absolute;left:9091;top:27;width:0;height:218" coordorigin="9091,27" coordsize="0,218" path="m9091,27r,218e" filled="f" strokeweight=".58pt">
              <v:path arrowok="t"/>
            </v:shape>
            <v:shape id="_x0000_s1031" style="position:absolute;left:9091;top:245;width:0;height:10" coordorigin="9091,245" coordsize="0,10" path="m9091,245r,10e" filled="f" strokeweight=".58pt">
              <v:path arrowok="t"/>
            </v:shape>
            <v:shape id="_x0000_s1030" style="position:absolute;left:9096;top:250;width:2959;height:0" coordorigin="9096,250" coordsize="2959,0" path="m12055,250r-2959,e" filled="f" strokeweight=".58pt">
              <v:path arrowok="t"/>
            </v:shape>
            <v:shape id="_x0000_s1029" style="position:absolute;left:12060;top:27;width:0;height:218" coordorigin="12060,27" coordsize="0,218" path="m12060,27r,218e" filled="f" strokeweight=".58pt">
              <v:path arrowok="t"/>
            </v:shape>
            <v:shape id="_x0000_s1028" style="position:absolute;left:12060;top:245;width:0;height:10" coordorigin="12060,245" coordsize="0,10" path="m12060,245r,10e" filled="f" strokeweight=".58pt">
              <v:path arrowok="t"/>
            </v:shape>
            <v:shape id="_x0000_s1027" style="position:absolute;left:12060;top:245;width:0;height:10" coordorigin="12060,245" coordsize="0,10" path="m12060,245r,10e" filled="f" strokeweight=".5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yn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spacing w:val="1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ass</w:t>
      </w:r>
      <w:r>
        <w:rPr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B</w:t>
      </w:r>
      <w:r>
        <w:rPr>
          <w:position w:val="-1"/>
          <w:sz w:val="18"/>
          <w:szCs w:val="18"/>
        </w:rPr>
        <w:t xml:space="preserve">                                                                                    </w:t>
      </w:r>
      <w:r>
        <w:rPr>
          <w:spacing w:val="2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$4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018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5</w:t>
      </w:r>
      <w:r>
        <w:rPr>
          <w:rFonts w:ascii="Verdana" w:eastAsia="Verdana" w:hAnsi="Verdana" w:cs="Verdana"/>
          <w:position w:val="-1"/>
          <w:sz w:val="18"/>
          <w:szCs w:val="18"/>
        </w:rPr>
        <w:t>6</w:t>
      </w:r>
      <w:r>
        <w:rPr>
          <w:position w:val="-1"/>
          <w:sz w:val="18"/>
          <w:szCs w:val="18"/>
        </w:rPr>
        <w:t xml:space="preserve">   </w:t>
      </w:r>
      <w:r>
        <w:rPr>
          <w:spacing w:val="3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2/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1/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02</w:t>
      </w:r>
      <w:r>
        <w:rPr>
          <w:rFonts w:ascii="Verdana" w:eastAsia="Verdana" w:hAnsi="Verdana" w:cs="Verdana"/>
          <w:position w:val="-1"/>
          <w:sz w:val="18"/>
          <w:szCs w:val="18"/>
        </w:rPr>
        <w:t>2</w:t>
      </w:r>
    </w:p>
    <w:p w:rsidR="00605340" w:rsidRDefault="00605340">
      <w:pPr>
        <w:spacing w:before="9" w:line="200" w:lineRule="exact"/>
      </w:pPr>
    </w:p>
    <w:p w:rsidR="00605340" w:rsidRDefault="00430E98">
      <w:pPr>
        <w:spacing w:before="28" w:line="479" w:lineRule="auto"/>
        <w:ind w:left="120" w:right="44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ION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G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D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en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O’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sz w:val="18"/>
          <w:szCs w:val="18"/>
        </w:rPr>
        <w:t>ve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tu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b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f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contr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as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(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ob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H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op</w:t>
      </w:r>
      <w:r>
        <w:rPr>
          <w:rFonts w:ascii="Verdana" w:eastAsia="Verdana" w:hAnsi="Verdana" w:cs="Verdana"/>
          <w:b/>
          <w:sz w:val="18"/>
          <w:szCs w:val="18"/>
        </w:rPr>
        <w:t>er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r</w:t>
      </w:r>
      <w:r>
        <w:rPr>
          <w:b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v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ot</w:t>
      </w:r>
      <w:r>
        <w:rPr>
          <w:rFonts w:ascii="Verdana" w:eastAsia="Verdana" w:hAnsi="Verdana" w:cs="Verdana"/>
          <w:b/>
          <w:sz w:val="18"/>
          <w:szCs w:val="18"/>
        </w:rPr>
        <w:t>e);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mot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605340" w:rsidRDefault="00430E98">
      <w:pPr>
        <w:spacing w:before="31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6.</w:t>
      </w:r>
      <w:r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OV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RET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ENT</w:t>
      </w:r>
      <w:r>
        <w:rPr>
          <w:b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NS</w:t>
      </w:r>
    </w:p>
    <w:p w:rsidR="00605340" w:rsidRDefault="00430E98">
      <w:pPr>
        <w:spacing w:before="5" w:line="200" w:lineRule="exact"/>
        <w:ind w:left="12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6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1</w:t>
      </w:r>
      <w:proofErr w:type="gramEnd"/>
      <w:r>
        <w:rPr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ppr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spacing w:val="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:rsidR="00605340" w:rsidRDefault="00605340">
      <w:pPr>
        <w:spacing w:before="18" w:line="200" w:lineRule="exact"/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251"/>
        <w:gridCol w:w="2249"/>
        <w:gridCol w:w="2160"/>
      </w:tblGrid>
      <w:tr w:rsidR="00605340">
        <w:trPr>
          <w:trHeight w:hRule="exact" w:val="449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App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ve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</w:p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App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ve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</w:p>
          <w:p w:rsidR="00605340" w:rsidRDefault="00430E98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fi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Actu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</w:p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Pay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  <w:r>
              <w:rPr>
                <w:b/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</w:p>
        </w:tc>
      </w:tr>
      <w:tr w:rsidR="00605340">
        <w:trPr>
          <w:trHeight w:hRule="exact" w:val="22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d,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2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$2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319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40" w:rsidRDefault="00430E9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5/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</w:t>
            </w:r>
          </w:p>
        </w:tc>
      </w:tr>
    </w:tbl>
    <w:p w:rsidR="00605340" w:rsidRDefault="00605340">
      <w:pPr>
        <w:spacing w:before="6" w:line="180" w:lineRule="exact"/>
        <w:rPr>
          <w:sz w:val="18"/>
          <w:szCs w:val="18"/>
        </w:rPr>
      </w:pPr>
    </w:p>
    <w:p w:rsidR="00605340" w:rsidRDefault="00430E98">
      <w:pPr>
        <w:spacing w:before="28" w:line="481" w:lineRule="auto"/>
        <w:ind w:left="120" w:right="12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ION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tth</w:t>
      </w:r>
      <w:r>
        <w:rPr>
          <w:rFonts w:ascii="Verdana" w:eastAsia="Verdana" w:hAnsi="Verdana" w:cs="Verdana"/>
          <w:b/>
          <w:sz w:val="18"/>
          <w:szCs w:val="18"/>
        </w:rPr>
        <w:t>ew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Dow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D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k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pro</w:t>
      </w:r>
      <w:r>
        <w:rPr>
          <w:rFonts w:ascii="Verdana" w:eastAsia="Verdana" w:hAnsi="Verdana" w:cs="Verdana"/>
          <w:b/>
          <w:sz w:val="18"/>
          <w:szCs w:val="18"/>
        </w:rPr>
        <w:t>ve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as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(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ob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H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op</w:t>
      </w:r>
      <w:r>
        <w:rPr>
          <w:rFonts w:ascii="Verdana" w:eastAsia="Verdana" w:hAnsi="Verdana" w:cs="Verdana"/>
          <w:b/>
          <w:sz w:val="18"/>
          <w:szCs w:val="18"/>
        </w:rPr>
        <w:t>er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r</w:t>
      </w:r>
      <w:r>
        <w:rPr>
          <w:b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v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ot</w:t>
      </w:r>
      <w:r>
        <w:rPr>
          <w:rFonts w:ascii="Verdana" w:eastAsia="Verdana" w:hAnsi="Verdana" w:cs="Verdana"/>
          <w:b/>
          <w:sz w:val="18"/>
          <w:szCs w:val="18"/>
        </w:rPr>
        <w:t>e);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mot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605340" w:rsidRDefault="00430E98">
      <w:pPr>
        <w:spacing w:before="41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7.</w:t>
      </w:r>
      <w:r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  </w:t>
      </w:r>
      <w:r>
        <w:rPr>
          <w:b/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b/>
          <w:sz w:val="22"/>
          <w:szCs w:val="22"/>
        </w:rPr>
        <w:t>J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URN</w:t>
      </w:r>
    </w:p>
    <w:p w:rsidR="00605340" w:rsidRDefault="00430E98">
      <w:pPr>
        <w:spacing w:before="3"/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dj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</w:p>
    <w:p w:rsidR="00605340" w:rsidRDefault="00605340">
      <w:pPr>
        <w:spacing w:line="220" w:lineRule="exact"/>
        <w:rPr>
          <w:sz w:val="22"/>
          <w:szCs w:val="22"/>
        </w:rPr>
      </w:pPr>
    </w:p>
    <w:p w:rsidR="00605340" w:rsidRDefault="00430E98">
      <w:pPr>
        <w:spacing w:line="479" w:lineRule="auto"/>
        <w:ind w:left="120" w:right="445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ION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en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’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D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tth</w:t>
      </w:r>
      <w:r>
        <w:rPr>
          <w:rFonts w:ascii="Verdana" w:eastAsia="Verdana" w:hAnsi="Verdana" w:cs="Verdana"/>
          <w:b/>
          <w:sz w:val="18"/>
          <w:szCs w:val="18"/>
        </w:rPr>
        <w:t>ew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dj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ur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ee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ng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b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(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ob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H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op</w:t>
      </w:r>
      <w:r>
        <w:rPr>
          <w:rFonts w:ascii="Verdana" w:eastAsia="Verdana" w:hAnsi="Verdana" w:cs="Verdana"/>
          <w:b/>
          <w:sz w:val="18"/>
          <w:szCs w:val="18"/>
        </w:rPr>
        <w:t>er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r</w:t>
      </w:r>
      <w:r>
        <w:rPr>
          <w:b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v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ot</w:t>
      </w:r>
      <w:r>
        <w:rPr>
          <w:rFonts w:ascii="Verdana" w:eastAsia="Verdana" w:hAnsi="Verdana" w:cs="Verdana"/>
          <w:b/>
          <w:sz w:val="18"/>
          <w:szCs w:val="18"/>
        </w:rPr>
        <w:t>e);</w:t>
      </w:r>
      <w:r>
        <w:rPr>
          <w:b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mot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605340" w:rsidRDefault="00430E98">
      <w:pPr>
        <w:spacing w:line="160" w:lineRule="exact"/>
        <w:ind w:left="1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i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cty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>:</w:t>
      </w:r>
      <w:r>
        <w:rPr>
          <w:i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sz w:val="16"/>
          <w:szCs w:val="16"/>
        </w:rPr>
        <w:t>AAC</w:t>
      </w:r>
      <w:r>
        <w:rPr>
          <w:rFonts w:ascii="Cambria" w:eastAsia="Cambria" w:hAnsi="Cambria" w:cs="Cambria"/>
          <w:i/>
          <w:sz w:val="16"/>
          <w:szCs w:val="16"/>
        </w:rPr>
        <w:t>oon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dt</w:t>
      </w:r>
      <w:proofErr w:type="spellEnd"/>
    </w:p>
    <w:sectPr w:rsidR="00605340">
      <w:pgSz w:w="15840" w:h="12240" w:orient="landscape"/>
      <w:pgMar w:top="1120" w:right="2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D7F"/>
    <w:multiLevelType w:val="multilevel"/>
    <w:tmpl w:val="DC844E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40"/>
    <w:rsid w:val="00430E98"/>
    <w:rsid w:val="006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00C92F8"/>
  <w15:docId w15:val="{B5548D0B-F455-4343-8E3B-12B96A5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Goodwin</cp:lastModifiedBy>
  <cp:revision>2</cp:revision>
  <dcterms:created xsi:type="dcterms:W3CDTF">2022-03-18T17:16:00Z</dcterms:created>
  <dcterms:modified xsi:type="dcterms:W3CDTF">2022-03-18T17:16:00Z</dcterms:modified>
</cp:coreProperties>
</file>