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01B" w:rsidRPr="00D319A0" w:rsidRDefault="00024FC6" w:rsidP="00024FC6">
      <w:pPr>
        <w:spacing w:line="240" w:lineRule="exact"/>
        <w:ind w:left="90" w:right="180"/>
        <w:jc w:val="center"/>
        <w:rPr>
          <w:rFonts w:asciiTheme="minorHAnsi" w:hAnsiTheme="minorHAnsi"/>
          <w:b/>
          <w:sz w:val="24"/>
          <w:szCs w:val="24"/>
        </w:rPr>
      </w:pPr>
      <w:r w:rsidRPr="00D319A0">
        <w:rPr>
          <w:rFonts w:asciiTheme="minorHAnsi" w:hAnsiTheme="minorHAnsi"/>
          <w:b/>
          <w:sz w:val="24"/>
          <w:szCs w:val="24"/>
        </w:rPr>
        <w:t>City of Burlington Housing Trust Fun</w:t>
      </w:r>
      <w:r w:rsidR="00DD601B" w:rsidRPr="00D319A0">
        <w:rPr>
          <w:rFonts w:asciiTheme="minorHAnsi" w:hAnsiTheme="minorHAnsi"/>
          <w:b/>
          <w:sz w:val="24"/>
          <w:szCs w:val="24"/>
        </w:rPr>
        <w:t>d (HTF) Application</w:t>
      </w:r>
    </w:p>
    <w:p w:rsidR="00024FC6" w:rsidRPr="00D319A0" w:rsidRDefault="00024FC6" w:rsidP="00024FC6">
      <w:pPr>
        <w:spacing w:line="240" w:lineRule="exact"/>
        <w:ind w:left="90" w:right="180"/>
        <w:jc w:val="center"/>
        <w:rPr>
          <w:rFonts w:asciiTheme="minorHAnsi" w:hAnsiTheme="minorHAnsi"/>
          <w:b/>
          <w:sz w:val="24"/>
          <w:szCs w:val="24"/>
        </w:rPr>
      </w:pPr>
      <w:r w:rsidRPr="00D319A0">
        <w:rPr>
          <w:rFonts w:asciiTheme="minorHAnsi" w:hAnsiTheme="minorHAnsi"/>
          <w:b/>
          <w:sz w:val="24"/>
          <w:szCs w:val="24"/>
        </w:rPr>
        <w:t>Project Awards</w:t>
      </w:r>
    </w:p>
    <w:p w:rsidR="00DD601B" w:rsidRPr="00D319A0" w:rsidRDefault="00451FB1" w:rsidP="00024FC6">
      <w:pPr>
        <w:spacing w:line="240" w:lineRule="exact"/>
        <w:ind w:left="90" w:right="180"/>
        <w:jc w:val="center"/>
        <w:rPr>
          <w:rFonts w:asciiTheme="minorHAnsi" w:hAnsiTheme="minorHAnsi"/>
          <w:b/>
          <w:sz w:val="24"/>
          <w:szCs w:val="24"/>
        </w:rPr>
      </w:pPr>
      <w:r w:rsidRPr="00D319A0">
        <w:rPr>
          <w:rFonts w:asciiTheme="minorHAnsi" w:hAnsiTheme="minorHAnsi"/>
          <w:b/>
          <w:w w:val="107"/>
          <w:sz w:val="24"/>
          <w:szCs w:val="24"/>
        </w:rPr>
        <w:t>S</w:t>
      </w:r>
      <w:r w:rsidRPr="00D319A0">
        <w:rPr>
          <w:rFonts w:asciiTheme="minorHAnsi" w:hAnsiTheme="minorHAnsi"/>
          <w:b/>
          <w:w w:val="112"/>
          <w:sz w:val="24"/>
          <w:szCs w:val="24"/>
        </w:rPr>
        <w:t>c</w:t>
      </w:r>
      <w:r w:rsidRPr="00D319A0">
        <w:rPr>
          <w:rFonts w:asciiTheme="minorHAnsi" w:hAnsiTheme="minorHAnsi"/>
          <w:b/>
          <w:w w:val="115"/>
          <w:sz w:val="24"/>
          <w:szCs w:val="24"/>
        </w:rPr>
        <w:t>o</w:t>
      </w:r>
      <w:r w:rsidRPr="00D319A0">
        <w:rPr>
          <w:rFonts w:asciiTheme="minorHAnsi" w:hAnsiTheme="minorHAnsi"/>
          <w:b/>
          <w:w w:val="81"/>
          <w:sz w:val="24"/>
          <w:szCs w:val="24"/>
        </w:rPr>
        <w:t>r</w:t>
      </w:r>
      <w:r w:rsidRPr="00D319A0">
        <w:rPr>
          <w:rFonts w:asciiTheme="minorHAnsi" w:hAnsiTheme="minorHAnsi"/>
          <w:b/>
          <w:w w:val="99"/>
          <w:sz w:val="24"/>
          <w:szCs w:val="24"/>
        </w:rPr>
        <w:t>in</w:t>
      </w:r>
      <w:r w:rsidRPr="00D319A0">
        <w:rPr>
          <w:rFonts w:asciiTheme="minorHAnsi" w:hAnsiTheme="minorHAnsi"/>
          <w:b/>
          <w:w w:val="117"/>
          <w:sz w:val="24"/>
          <w:szCs w:val="24"/>
        </w:rPr>
        <w:t>g</w:t>
      </w:r>
      <w:r w:rsidRPr="00D319A0">
        <w:rPr>
          <w:rFonts w:asciiTheme="minorHAnsi" w:hAnsiTheme="minorHAnsi"/>
          <w:b/>
          <w:sz w:val="24"/>
          <w:szCs w:val="24"/>
        </w:rPr>
        <w:t xml:space="preserve"> </w:t>
      </w:r>
      <w:r w:rsidR="00DD601B" w:rsidRPr="00D319A0">
        <w:rPr>
          <w:rFonts w:asciiTheme="minorHAnsi" w:hAnsiTheme="minorHAnsi"/>
          <w:b/>
          <w:w w:val="97"/>
          <w:sz w:val="24"/>
          <w:szCs w:val="24"/>
        </w:rPr>
        <w:t>Criteria</w:t>
      </w:r>
    </w:p>
    <w:p w:rsidR="00AD42C1" w:rsidRPr="00D319A0" w:rsidRDefault="00451FB1" w:rsidP="00024FC6">
      <w:pPr>
        <w:spacing w:line="240" w:lineRule="exact"/>
        <w:ind w:left="90" w:right="180"/>
        <w:jc w:val="center"/>
        <w:rPr>
          <w:rFonts w:asciiTheme="minorHAnsi" w:hAnsiTheme="minorHAnsi"/>
          <w:sz w:val="24"/>
          <w:szCs w:val="24"/>
        </w:rPr>
      </w:pPr>
      <w:r w:rsidRPr="00D319A0">
        <w:rPr>
          <w:rFonts w:asciiTheme="minorHAnsi" w:hAnsiTheme="minorHAnsi"/>
          <w:b/>
          <w:w w:val="91"/>
          <w:sz w:val="24"/>
          <w:szCs w:val="24"/>
        </w:rPr>
        <w:t>FY</w:t>
      </w:r>
      <w:r w:rsidR="00FB6735" w:rsidRPr="00D319A0">
        <w:rPr>
          <w:rFonts w:asciiTheme="minorHAnsi" w:hAnsiTheme="minorHAnsi"/>
          <w:b/>
          <w:w w:val="101"/>
          <w:sz w:val="24"/>
          <w:szCs w:val="24"/>
        </w:rPr>
        <w:t>2</w:t>
      </w:r>
      <w:r w:rsidR="00A070AC" w:rsidRPr="00D319A0">
        <w:rPr>
          <w:rFonts w:asciiTheme="minorHAnsi" w:hAnsiTheme="minorHAnsi"/>
          <w:b/>
          <w:w w:val="101"/>
          <w:sz w:val="24"/>
          <w:szCs w:val="24"/>
        </w:rPr>
        <w:t>3</w:t>
      </w:r>
    </w:p>
    <w:p w:rsidR="00AD42C1" w:rsidRPr="00D319A0" w:rsidRDefault="00AD42C1">
      <w:pPr>
        <w:spacing w:before="7" w:line="140" w:lineRule="exact"/>
        <w:rPr>
          <w:rFonts w:asciiTheme="minorHAnsi" w:hAnsiTheme="minorHAnsi"/>
          <w:sz w:val="15"/>
          <w:szCs w:val="15"/>
        </w:rPr>
      </w:pPr>
    </w:p>
    <w:p w:rsidR="00024FC6" w:rsidRPr="00D319A0" w:rsidRDefault="00024FC6">
      <w:pPr>
        <w:spacing w:line="240" w:lineRule="exact"/>
        <w:ind w:left="108" w:right="1065"/>
        <w:rPr>
          <w:rFonts w:asciiTheme="minorHAnsi" w:hAnsiTheme="minorHAnsi"/>
          <w:b/>
          <w:sz w:val="24"/>
          <w:szCs w:val="24"/>
        </w:rPr>
      </w:pPr>
    </w:p>
    <w:p w:rsidR="008E72CC" w:rsidRPr="00D319A0" w:rsidRDefault="008E72CC">
      <w:pPr>
        <w:spacing w:line="240" w:lineRule="exact"/>
        <w:ind w:left="108" w:right="1065"/>
        <w:rPr>
          <w:rFonts w:asciiTheme="minorHAnsi" w:hAnsiTheme="minorHAnsi"/>
          <w:b/>
          <w:sz w:val="24"/>
          <w:szCs w:val="24"/>
        </w:rPr>
      </w:pPr>
    </w:p>
    <w:p w:rsidR="008E72CC" w:rsidRPr="00D319A0" w:rsidRDefault="008E72CC" w:rsidP="006468C9">
      <w:pPr>
        <w:spacing w:line="240" w:lineRule="exact"/>
        <w:ind w:left="1440" w:right="1065" w:hanging="1440"/>
        <w:rPr>
          <w:rFonts w:asciiTheme="minorHAnsi" w:hAnsiTheme="minorHAnsi"/>
          <w:sz w:val="24"/>
          <w:szCs w:val="24"/>
        </w:rPr>
      </w:pPr>
      <w:r w:rsidRPr="00D319A0">
        <w:rPr>
          <w:rFonts w:asciiTheme="minorHAnsi" w:hAnsiTheme="minorHAnsi"/>
          <w:b/>
          <w:sz w:val="24"/>
          <w:szCs w:val="24"/>
          <w:u w:val="single"/>
        </w:rPr>
        <w:t>Factor #1:</w:t>
      </w:r>
      <w:r w:rsidRPr="00D319A0">
        <w:rPr>
          <w:rFonts w:asciiTheme="minorHAnsi" w:hAnsiTheme="minorHAnsi"/>
        </w:rPr>
        <w:t xml:space="preserve"> </w:t>
      </w:r>
      <w:r w:rsidR="006468C9" w:rsidRPr="00D319A0">
        <w:rPr>
          <w:rFonts w:asciiTheme="minorHAnsi" w:hAnsiTheme="minorHAnsi"/>
        </w:rPr>
        <w:tab/>
      </w:r>
      <w:r w:rsidRPr="00D319A0">
        <w:rPr>
          <w:rFonts w:asciiTheme="minorHAnsi" w:hAnsiTheme="minorHAnsi"/>
        </w:rPr>
        <w:t>“</w:t>
      </w:r>
      <w:r w:rsidRPr="00D319A0">
        <w:rPr>
          <w:rFonts w:asciiTheme="minorHAnsi" w:hAnsiTheme="minorHAnsi"/>
          <w:sz w:val="24"/>
          <w:szCs w:val="24"/>
        </w:rPr>
        <w:t>Will the proposed housing project be perpetuall</w:t>
      </w:r>
      <w:r w:rsidR="00F80B47" w:rsidRPr="00D319A0">
        <w:rPr>
          <w:rFonts w:asciiTheme="minorHAnsi" w:hAnsiTheme="minorHAnsi"/>
          <w:sz w:val="24"/>
          <w:szCs w:val="24"/>
        </w:rPr>
        <w:t>y affordable (first priority) (Y</w:t>
      </w:r>
      <w:r w:rsidRPr="00D319A0">
        <w:rPr>
          <w:rFonts w:asciiTheme="minorHAnsi" w:hAnsiTheme="minorHAnsi"/>
          <w:sz w:val="24"/>
          <w:szCs w:val="24"/>
        </w:rPr>
        <w:t>es= 5 points; No = 0 points)”</w:t>
      </w:r>
    </w:p>
    <w:p w:rsidR="008E72CC" w:rsidRPr="00D319A0" w:rsidRDefault="008E72CC" w:rsidP="008E72CC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8E72CC" w:rsidRPr="00D319A0" w:rsidRDefault="00312055" w:rsidP="008E72CC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  <w:r w:rsidRPr="00D319A0">
        <w:rPr>
          <w:rFonts w:asciiTheme="minorHAnsi" w:hAnsiTheme="minorHAnsi"/>
          <w:b/>
          <w:sz w:val="24"/>
          <w:szCs w:val="24"/>
        </w:rPr>
        <w:t xml:space="preserve">Scoring </w:t>
      </w:r>
      <w:r w:rsidR="008E72CC" w:rsidRPr="00D319A0">
        <w:rPr>
          <w:rFonts w:asciiTheme="minorHAnsi" w:hAnsiTheme="minorHAnsi"/>
          <w:b/>
          <w:sz w:val="24"/>
          <w:szCs w:val="24"/>
        </w:rPr>
        <w:t xml:space="preserve">Guidance: </w:t>
      </w:r>
      <w:r w:rsidR="008E72CC" w:rsidRPr="00D319A0">
        <w:rPr>
          <w:rFonts w:asciiTheme="minorHAnsi" w:hAnsiTheme="minorHAnsi"/>
          <w:sz w:val="24"/>
          <w:szCs w:val="24"/>
        </w:rPr>
        <w:t>Self-explanatory</w:t>
      </w:r>
    </w:p>
    <w:p w:rsidR="008E72CC" w:rsidRPr="00D319A0" w:rsidRDefault="008E72CC" w:rsidP="008E72CC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</w:p>
    <w:p w:rsidR="008E72CC" w:rsidRPr="00D319A0" w:rsidRDefault="008E72CC" w:rsidP="008E72CC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</w:p>
    <w:p w:rsidR="008E72CC" w:rsidRPr="00D319A0" w:rsidRDefault="008E72CC" w:rsidP="006468C9">
      <w:pPr>
        <w:spacing w:line="240" w:lineRule="exact"/>
        <w:ind w:left="1440" w:right="1065" w:hanging="1440"/>
        <w:rPr>
          <w:rFonts w:asciiTheme="minorHAnsi" w:hAnsiTheme="minorHAnsi"/>
          <w:sz w:val="24"/>
          <w:szCs w:val="24"/>
        </w:rPr>
      </w:pPr>
      <w:r w:rsidRPr="00D319A0">
        <w:rPr>
          <w:rFonts w:asciiTheme="minorHAnsi" w:hAnsiTheme="minorHAnsi"/>
          <w:b/>
          <w:sz w:val="24"/>
          <w:szCs w:val="24"/>
          <w:u w:val="single"/>
        </w:rPr>
        <w:t>Factor #2:</w:t>
      </w:r>
      <w:r w:rsidRPr="00D319A0">
        <w:rPr>
          <w:rFonts w:asciiTheme="minorHAnsi" w:hAnsiTheme="minorHAnsi"/>
        </w:rPr>
        <w:t xml:space="preserve"> </w:t>
      </w:r>
      <w:r w:rsidR="006468C9" w:rsidRPr="00D319A0">
        <w:rPr>
          <w:rFonts w:asciiTheme="minorHAnsi" w:hAnsiTheme="minorHAnsi"/>
        </w:rPr>
        <w:tab/>
      </w:r>
      <w:r w:rsidRPr="00D319A0">
        <w:rPr>
          <w:rFonts w:asciiTheme="minorHAnsi" w:hAnsiTheme="minorHAnsi"/>
        </w:rPr>
        <w:t>“</w:t>
      </w:r>
      <w:r w:rsidRPr="00D319A0">
        <w:rPr>
          <w:rFonts w:asciiTheme="minorHAnsi" w:hAnsiTheme="minorHAnsi"/>
          <w:sz w:val="24"/>
          <w:szCs w:val="24"/>
        </w:rPr>
        <w:t>Will the proposed housing project be affordable for 1</w:t>
      </w:r>
      <w:r w:rsidR="00F80B47" w:rsidRPr="00D319A0">
        <w:rPr>
          <w:rFonts w:asciiTheme="minorHAnsi" w:hAnsiTheme="minorHAnsi"/>
          <w:sz w:val="24"/>
          <w:szCs w:val="24"/>
        </w:rPr>
        <w:t>0-40 years? (</w:t>
      </w:r>
      <w:proofErr w:type="gramStart"/>
      <w:r w:rsidR="00F80B47" w:rsidRPr="00D319A0">
        <w:rPr>
          <w:rFonts w:asciiTheme="minorHAnsi" w:hAnsiTheme="minorHAnsi"/>
          <w:sz w:val="24"/>
          <w:szCs w:val="24"/>
        </w:rPr>
        <w:t>second</w:t>
      </w:r>
      <w:proofErr w:type="gramEnd"/>
      <w:r w:rsidR="00F80B47" w:rsidRPr="00D319A0">
        <w:rPr>
          <w:rFonts w:asciiTheme="minorHAnsi" w:hAnsiTheme="minorHAnsi"/>
          <w:sz w:val="24"/>
          <w:szCs w:val="24"/>
        </w:rPr>
        <w:t xml:space="preserve"> priority) (Y</w:t>
      </w:r>
      <w:r w:rsidRPr="00D319A0">
        <w:rPr>
          <w:rFonts w:asciiTheme="minorHAnsi" w:hAnsiTheme="minorHAnsi"/>
          <w:sz w:val="24"/>
          <w:szCs w:val="24"/>
        </w:rPr>
        <w:t>es= 1 point; No= 0 points)”</w:t>
      </w:r>
    </w:p>
    <w:p w:rsidR="008E72CC" w:rsidRPr="00D319A0" w:rsidRDefault="008E72CC" w:rsidP="008E72CC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8E72CC" w:rsidRPr="00D319A0" w:rsidRDefault="008E72CC" w:rsidP="008E72CC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  <w:r w:rsidRPr="00D319A0">
        <w:rPr>
          <w:rFonts w:asciiTheme="minorHAnsi" w:hAnsiTheme="minorHAnsi"/>
          <w:b/>
          <w:sz w:val="24"/>
          <w:szCs w:val="24"/>
        </w:rPr>
        <w:t xml:space="preserve">Scoring Guidance: </w:t>
      </w:r>
      <w:r w:rsidRPr="00D319A0">
        <w:rPr>
          <w:rFonts w:asciiTheme="minorHAnsi" w:hAnsiTheme="minorHAnsi"/>
          <w:sz w:val="24"/>
          <w:szCs w:val="24"/>
        </w:rPr>
        <w:t>Self-explanatory</w:t>
      </w:r>
    </w:p>
    <w:p w:rsidR="008E72CC" w:rsidRPr="00D319A0" w:rsidRDefault="008E72CC" w:rsidP="008E72CC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</w:p>
    <w:p w:rsidR="00451FB1" w:rsidRPr="00D319A0" w:rsidRDefault="00451FB1" w:rsidP="008E72CC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</w:p>
    <w:p w:rsidR="008E72CC" w:rsidRPr="00D319A0" w:rsidRDefault="008E72CC" w:rsidP="006468C9">
      <w:pPr>
        <w:spacing w:line="240" w:lineRule="exact"/>
        <w:ind w:left="1440" w:right="1065" w:hanging="1440"/>
        <w:rPr>
          <w:rFonts w:asciiTheme="minorHAnsi" w:hAnsiTheme="minorHAnsi"/>
          <w:sz w:val="24"/>
          <w:szCs w:val="24"/>
        </w:rPr>
      </w:pPr>
      <w:r w:rsidRPr="00D319A0">
        <w:rPr>
          <w:rFonts w:asciiTheme="minorHAnsi" w:hAnsiTheme="minorHAnsi"/>
          <w:b/>
          <w:sz w:val="24"/>
          <w:szCs w:val="24"/>
          <w:u w:val="single"/>
        </w:rPr>
        <w:t>Factor #3:</w:t>
      </w:r>
      <w:r w:rsidRPr="00D319A0">
        <w:rPr>
          <w:rFonts w:asciiTheme="minorHAnsi" w:hAnsiTheme="minorHAnsi"/>
        </w:rPr>
        <w:t xml:space="preserve"> </w:t>
      </w:r>
      <w:r w:rsidR="006468C9" w:rsidRPr="00D319A0">
        <w:rPr>
          <w:rFonts w:asciiTheme="minorHAnsi" w:hAnsiTheme="minorHAnsi"/>
        </w:rPr>
        <w:tab/>
      </w:r>
      <w:r w:rsidRPr="00D319A0">
        <w:rPr>
          <w:rFonts w:asciiTheme="minorHAnsi" w:hAnsiTheme="minorHAnsi"/>
        </w:rPr>
        <w:t>“</w:t>
      </w:r>
      <w:r w:rsidRPr="00D319A0">
        <w:rPr>
          <w:rFonts w:asciiTheme="minorHAnsi" w:hAnsiTheme="minorHAnsi"/>
          <w:sz w:val="24"/>
          <w:szCs w:val="24"/>
        </w:rPr>
        <w:t>Wi</w:t>
      </w:r>
      <w:r w:rsidR="00D90BBB" w:rsidRPr="00D319A0">
        <w:rPr>
          <w:rFonts w:asciiTheme="minorHAnsi" w:hAnsiTheme="minorHAnsi"/>
          <w:sz w:val="24"/>
          <w:szCs w:val="24"/>
        </w:rPr>
        <w:t xml:space="preserve">ll the project serve households </w:t>
      </w:r>
      <w:r w:rsidR="00F80B47" w:rsidRPr="00D319A0">
        <w:rPr>
          <w:rFonts w:asciiTheme="minorHAnsi" w:hAnsiTheme="minorHAnsi"/>
          <w:sz w:val="24"/>
          <w:szCs w:val="24"/>
        </w:rPr>
        <w:t>at or below 80% of AMI? (‘</w:t>
      </w:r>
      <w:r w:rsidRPr="00D319A0">
        <w:rPr>
          <w:rFonts w:asciiTheme="minorHAnsi" w:hAnsiTheme="minorHAnsi"/>
          <w:sz w:val="24"/>
          <w:szCs w:val="24"/>
        </w:rPr>
        <w:t>No less than 33% of the annual disbursement of gifts, grants, or loan</w:t>
      </w:r>
      <w:r w:rsidR="00F80B47" w:rsidRPr="00D319A0">
        <w:rPr>
          <w:rFonts w:asciiTheme="minorHAnsi" w:hAnsiTheme="minorHAnsi"/>
          <w:sz w:val="24"/>
          <w:szCs w:val="24"/>
        </w:rPr>
        <w:t>s shall go to project grants...’</w:t>
      </w:r>
      <w:r w:rsidRPr="00D319A0">
        <w:rPr>
          <w:rFonts w:asciiTheme="minorHAnsi" w:hAnsiTheme="minorHAnsi"/>
          <w:sz w:val="24"/>
          <w:szCs w:val="24"/>
        </w:rPr>
        <w:t>)”</w:t>
      </w:r>
    </w:p>
    <w:p w:rsidR="008E72CC" w:rsidRPr="00D319A0" w:rsidRDefault="008E72CC" w:rsidP="008E72CC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8E72CC" w:rsidRPr="00D319A0" w:rsidRDefault="008E72CC" w:rsidP="008E72CC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  <w:r w:rsidRPr="00D319A0">
        <w:rPr>
          <w:rFonts w:asciiTheme="minorHAnsi" w:hAnsiTheme="minorHAnsi"/>
          <w:b/>
          <w:sz w:val="24"/>
          <w:szCs w:val="24"/>
        </w:rPr>
        <w:t xml:space="preserve">Scoring Guidance: </w:t>
      </w:r>
    </w:p>
    <w:p w:rsidR="008E72CC" w:rsidRPr="00D319A0" w:rsidRDefault="008E72CC" w:rsidP="008E72CC">
      <w:pPr>
        <w:spacing w:line="240" w:lineRule="exact"/>
        <w:rPr>
          <w:rFonts w:asciiTheme="minorHAnsi" w:hAnsiTheme="minorHAnsi"/>
          <w:sz w:val="24"/>
          <w:szCs w:val="24"/>
        </w:rPr>
      </w:pPr>
      <w:r w:rsidRPr="00D319A0">
        <w:rPr>
          <w:rFonts w:asciiTheme="minorHAnsi" w:hAnsiTheme="minorHAnsi"/>
          <w:sz w:val="24"/>
          <w:szCs w:val="24"/>
        </w:rPr>
        <w:t xml:space="preserve">0         </w:t>
      </w:r>
      <w:r w:rsidR="006468C9" w:rsidRPr="00D319A0">
        <w:rPr>
          <w:rFonts w:asciiTheme="minorHAnsi" w:hAnsiTheme="minorHAnsi"/>
          <w:sz w:val="24"/>
          <w:szCs w:val="24"/>
        </w:rPr>
        <w:tab/>
      </w:r>
      <w:r w:rsidR="006468C9" w:rsidRPr="00D319A0">
        <w:rPr>
          <w:rFonts w:asciiTheme="minorHAnsi" w:hAnsiTheme="minorHAnsi"/>
          <w:sz w:val="24"/>
          <w:szCs w:val="24"/>
        </w:rPr>
        <w:tab/>
      </w:r>
      <w:r w:rsidRPr="00D319A0">
        <w:rPr>
          <w:rFonts w:asciiTheme="minorHAnsi" w:hAnsiTheme="minorHAnsi"/>
          <w:sz w:val="24"/>
          <w:szCs w:val="24"/>
        </w:rPr>
        <w:t>incomplete information/does not serve households under 80% of AMI</w:t>
      </w:r>
    </w:p>
    <w:p w:rsidR="008E72CC" w:rsidRPr="00D319A0" w:rsidRDefault="00D43596" w:rsidP="008E72CC">
      <w:pPr>
        <w:spacing w:line="240" w:lineRule="exact"/>
        <w:rPr>
          <w:rFonts w:asciiTheme="minorHAnsi" w:hAnsiTheme="minorHAnsi"/>
          <w:sz w:val="24"/>
          <w:szCs w:val="24"/>
        </w:rPr>
      </w:pPr>
      <w:r w:rsidRPr="00D319A0">
        <w:rPr>
          <w:rFonts w:asciiTheme="minorHAnsi" w:hAnsiTheme="minorHAnsi"/>
          <w:sz w:val="24"/>
          <w:szCs w:val="24"/>
        </w:rPr>
        <w:t xml:space="preserve">1         </w:t>
      </w:r>
      <w:r w:rsidR="006468C9" w:rsidRPr="00D319A0">
        <w:rPr>
          <w:rFonts w:asciiTheme="minorHAnsi" w:hAnsiTheme="minorHAnsi"/>
          <w:sz w:val="24"/>
          <w:szCs w:val="24"/>
        </w:rPr>
        <w:tab/>
      </w:r>
      <w:r w:rsidR="006468C9" w:rsidRPr="00D319A0">
        <w:rPr>
          <w:rFonts w:asciiTheme="minorHAnsi" w:hAnsiTheme="minorHAnsi"/>
          <w:sz w:val="24"/>
          <w:szCs w:val="24"/>
        </w:rPr>
        <w:tab/>
      </w:r>
      <w:r w:rsidR="00B75FBA" w:rsidRPr="00D319A0">
        <w:rPr>
          <w:rFonts w:asciiTheme="minorHAnsi" w:hAnsiTheme="minorHAnsi"/>
          <w:sz w:val="24"/>
          <w:szCs w:val="24"/>
        </w:rPr>
        <w:t>serves relatively</w:t>
      </w:r>
      <w:r w:rsidR="008E72CC" w:rsidRPr="00D319A0">
        <w:rPr>
          <w:rFonts w:asciiTheme="minorHAnsi" w:hAnsiTheme="minorHAnsi"/>
          <w:sz w:val="24"/>
          <w:szCs w:val="24"/>
        </w:rPr>
        <w:t xml:space="preserve"> few households under 80% of AMI</w:t>
      </w:r>
    </w:p>
    <w:p w:rsidR="008E72CC" w:rsidRPr="00D319A0" w:rsidRDefault="008E72CC" w:rsidP="008E72CC">
      <w:pPr>
        <w:spacing w:line="240" w:lineRule="exact"/>
        <w:rPr>
          <w:rFonts w:asciiTheme="minorHAnsi" w:hAnsiTheme="minorHAnsi"/>
          <w:sz w:val="24"/>
          <w:szCs w:val="24"/>
        </w:rPr>
      </w:pPr>
      <w:r w:rsidRPr="00D319A0">
        <w:rPr>
          <w:rFonts w:asciiTheme="minorHAnsi" w:hAnsiTheme="minorHAnsi"/>
          <w:sz w:val="24"/>
          <w:szCs w:val="24"/>
        </w:rPr>
        <w:t xml:space="preserve">2-3      </w:t>
      </w:r>
      <w:r w:rsidR="006468C9" w:rsidRPr="00D319A0">
        <w:rPr>
          <w:rFonts w:asciiTheme="minorHAnsi" w:hAnsiTheme="minorHAnsi"/>
          <w:sz w:val="24"/>
          <w:szCs w:val="24"/>
        </w:rPr>
        <w:tab/>
      </w:r>
      <w:r w:rsidR="006468C9" w:rsidRPr="00D319A0">
        <w:rPr>
          <w:rFonts w:asciiTheme="minorHAnsi" w:hAnsiTheme="minorHAnsi"/>
          <w:sz w:val="24"/>
          <w:szCs w:val="24"/>
        </w:rPr>
        <w:tab/>
      </w:r>
      <w:r w:rsidRPr="00D319A0">
        <w:rPr>
          <w:rFonts w:asciiTheme="minorHAnsi" w:hAnsiTheme="minorHAnsi"/>
          <w:sz w:val="24"/>
          <w:szCs w:val="24"/>
        </w:rPr>
        <w:t>serves moderate number of households under 80% of AMI</w:t>
      </w:r>
    </w:p>
    <w:p w:rsidR="008E72CC" w:rsidRPr="00D319A0" w:rsidRDefault="008E72CC" w:rsidP="008E72CC">
      <w:pPr>
        <w:spacing w:line="240" w:lineRule="exact"/>
        <w:rPr>
          <w:rFonts w:asciiTheme="minorHAnsi" w:hAnsiTheme="minorHAnsi"/>
          <w:sz w:val="24"/>
          <w:szCs w:val="24"/>
        </w:rPr>
      </w:pPr>
      <w:r w:rsidRPr="00D319A0">
        <w:rPr>
          <w:rFonts w:asciiTheme="minorHAnsi" w:hAnsiTheme="minorHAnsi"/>
          <w:sz w:val="24"/>
          <w:szCs w:val="24"/>
        </w:rPr>
        <w:t xml:space="preserve">4         </w:t>
      </w:r>
      <w:r w:rsidR="006468C9" w:rsidRPr="00D319A0">
        <w:rPr>
          <w:rFonts w:asciiTheme="minorHAnsi" w:hAnsiTheme="minorHAnsi"/>
          <w:sz w:val="24"/>
          <w:szCs w:val="24"/>
        </w:rPr>
        <w:tab/>
      </w:r>
      <w:r w:rsidR="006468C9" w:rsidRPr="00D319A0">
        <w:rPr>
          <w:rFonts w:asciiTheme="minorHAnsi" w:hAnsiTheme="minorHAnsi"/>
          <w:sz w:val="24"/>
          <w:szCs w:val="24"/>
        </w:rPr>
        <w:tab/>
      </w:r>
      <w:r w:rsidRPr="00D319A0">
        <w:rPr>
          <w:rFonts w:asciiTheme="minorHAnsi" w:hAnsiTheme="minorHAnsi"/>
          <w:sz w:val="24"/>
          <w:szCs w:val="24"/>
        </w:rPr>
        <w:t>serves fairly high number of households under 80% of AMI</w:t>
      </w:r>
    </w:p>
    <w:p w:rsidR="008E72CC" w:rsidRPr="00D319A0" w:rsidRDefault="008E72CC" w:rsidP="008E72CC">
      <w:pPr>
        <w:spacing w:line="240" w:lineRule="exact"/>
        <w:rPr>
          <w:rFonts w:asciiTheme="minorHAnsi" w:hAnsiTheme="minorHAnsi"/>
          <w:sz w:val="24"/>
          <w:szCs w:val="24"/>
        </w:rPr>
      </w:pPr>
      <w:r w:rsidRPr="00D319A0">
        <w:rPr>
          <w:rFonts w:asciiTheme="minorHAnsi" w:hAnsiTheme="minorHAnsi"/>
          <w:sz w:val="24"/>
          <w:szCs w:val="24"/>
        </w:rPr>
        <w:t xml:space="preserve">5         </w:t>
      </w:r>
      <w:r w:rsidR="006468C9" w:rsidRPr="00D319A0">
        <w:rPr>
          <w:rFonts w:asciiTheme="minorHAnsi" w:hAnsiTheme="minorHAnsi"/>
          <w:sz w:val="24"/>
          <w:szCs w:val="24"/>
        </w:rPr>
        <w:tab/>
      </w:r>
      <w:r w:rsidR="006468C9" w:rsidRPr="00D319A0">
        <w:rPr>
          <w:rFonts w:asciiTheme="minorHAnsi" w:hAnsiTheme="minorHAnsi"/>
          <w:sz w:val="24"/>
          <w:szCs w:val="24"/>
        </w:rPr>
        <w:tab/>
      </w:r>
      <w:r w:rsidRPr="00D319A0">
        <w:rPr>
          <w:rFonts w:asciiTheme="minorHAnsi" w:hAnsiTheme="minorHAnsi"/>
          <w:sz w:val="24"/>
          <w:szCs w:val="24"/>
        </w:rPr>
        <w:t>serves high number of households under 80% of AMI</w:t>
      </w:r>
    </w:p>
    <w:p w:rsidR="008E72CC" w:rsidRPr="00D319A0" w:rsidRDefault="008E72CC" w:rsidP="008E72CC">
      <w:pPr>
        <w:spacing w:line="240" w:lineRule="exact"/>
        <w:rPr>
          <w:rFonts w:asciiTheme="minorHAnsi" w:hAnsiTheme="minorHAnsi"/>
          <w:sz w:val="24"/>
          <w:szCs w:val="24"/>
        </w:rPr>
      </w:pPr>
    </w:p>
    <w:p w:rsidR="008E72CC" w:rsidRPr="00D319A0" w:rsidRDefault="008E72CC" w:rsidP="008E72CC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</w:p>
    <w:p w:rsidR="00BB6BBD" w:rsidRPr="00D319A0" w:rsidRDefault="00BB6BBD" w:rsidP="006468C9">
      <w:pPr>
        <w:spacing w:line="240" w:lineRule="exact"/>
        <w:ind w:left="1440" w:right="1065" w:hanging="1440"/>
        <w:rPr>
          <w:rFonts w:asciiTheme="minorHAnsi" w:hAnsiTheme="minorHAnsi"/>
          <w:sz w:val="24"/>
          <w:szCs w:val="24"/>
        </w:rPr>
      </w:pPr>
      <w:r w:rsidRPr="00D319A0">
        <w:rPr>
          <w:rFonts w:asciiTheme="minorHAnsi" w:hAnsiTheme="minorHAnsi"/>
          <w:b/>
          <w:sz w:val="24"/>
          <w:szCs w:val="24"/>
          <w:u w:val="single"/>
        </w:rPr>
        <w:t>Factor #4:</w:t>
      </w:r>
      <w:r w:rsidRPr="00D319A0">
        <w:rPr>
          <w:rFonts w:asciiTheme="minorHAnsi" w:hAnsiTheme="minorHAnsi"/>
        </w:rPr>
        <w:t xml:space="preserve"> </w:t>
      </w:r>
      <w:r w:rsidR="006468C9" w:rsidRPr="00D319A0">
        <w:rPr>
          <w:rFonts w:asciiTheme="minorHAnsi" w:hAnsiTheme="minorHAnsi"/>
        </w:rPr>
        <w:tab/>
      </w:r>
      <w:r w:rsidRPr="00D319A0">
        <w:rPr>
          <w:rFonts w:asciiTheme="minorHAnsi" w:hAnsiTheme="minorHAnsi"/>
        </w:rPr>
        <w:t>“</w:t>
      </w:r>
      <w:r w:rsidR="00F80B47" w:rsidRPr="00D319A0">
        <w:rPr>
          <w:rFonts w:asciiTheme="minorHAnsi" w:hAnsiTheme="minorHAnsi"/>
          <w:sz w:val="24"/>
          <w:szCs w:val="24"/>
        </w:rPr>
        <w:t>In addition</w:t>
      </w:r>
      <w:r w:rsidRPr="00D319A0">
        <w:rPr>
          <w:rFonts w:asciiTheme="minorHAnsi" w:hAnsiTheme="minorHAnsi"/>
          <w:sz w:val="24"/>
          <w:szCs w:val="24"/>
        </w:rPr>
        <w:t xml:space="preserve"> to the above, will the project serve househ</w:t>
      </w:r>
      <w:r w:rsidR="00F80B47" w:rsidRPr="00D319A0">
        <w:rPr>
          <w:rFonts w:asciiTheme="minorHAnsi" w:hAnsiTheme="minorHAnsi"/>
          <w:sz w:val="24"/>
          <w:szCs w:val="24"/>
        </w:rPr>
        <w:t>olds at or below 50% of AMI? (‘</w:t>
      </w:r>
      <w:r w:rsidRPr="00D319A0">
        <w:rPr>
          <w:rFonts w:asciiTheme="minorHAnsi" w:hAnsiTheme="minorHAnsi"/>
          <w:sz w:val="24"/>
          <w:szCs w:val="24"/>
        </w:rPr>
        <w:t>…[n]o less than 17% of the annual disbursement of gifts, grants, or loans shall go to projects that directly benefit 'very low income' house</w:t>
      </w:r>
      <w:r w:rsidR="00F80B47" w:rsidRPr="00D319A0">
        <w:rPr>
          <w:rFonts w:asciiTheme="minorHAnsi" w:hAnsiTheme="minorHAnsi"/>
          <w:sz w:val="24"/>
          <w:szCs w:val="24"/>
        </w:rPr>
        <w:t>holds [at or below 50% of AMI]…’</w:t>
      </w:r>
      <w:r w:rsidRPr="00D319A0">
        <w:rPr>
          <w:rFonts w:asciiTheme="minorHAnsi" w:hAnsiTheme="minorHAnsi"/>
          <w:sz w:val="24"/>
          <w:szCs w:val="24"/>
        </w:rPr>
        <w:t>)”</w:t>
      </w:r>
    </w:p>
    <w:p w:rsidR="00BB6BBD" w:rsidRPr="00D319A0" w:rsidRDefault="00BB6BBD" w:rsidP="00BB6BBD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BB6BBD" w:rsidRPr="00D319A0" w:rsidRDefault="00BB6BBD" w:rsidP="00BB6BBD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  <w:r w:rsidRPr="00D319A0">
        <w:rPr>
          <w:rFonts w:asciiTheme="minorHAnsi" w:hAnsiTheme="minorHAnsi"/>
          <w:b/>
          <w:sz w:val="24"/>
          <w:szCs w:val="24"/>
        </w:rPr>
        <w:t xml:space="preserve">Scoring Guidance: </w:t>
      </w:r>
    </w:p>
    <w:p w:rsidR="00BB6BBD" w:rsidRPr="00D319A0" w:rsidRDefault="00BB6BBD" w:rsidP="00BB6BBD">
      <w:pPr>
        <w:spacing w:line="240" w:lineRule="exact"/>
        <w:rPr>
          <w:rFonts w:asciiTheme="minorHAnsi" w:hAnsiTheme="minorHAnsi"/>
          <w:sz w:val="24"/>
          <w:szCs w:val="24"/>
        </w:rPr>
      </w:pPr>
      <w:r w:rsidRPr="00D319A0">
        <w:rPr>
          <w:rFonts w:asciiTheme="minorHAnsi" w:hAnsiTheme="minorHAnsi"/>
          <w:sz w:val="24"/>
          <w:szCs w:val="24"/>
        </w:rPr>
        <w:t xml:space="preserve">0        </w:t>
      </w:r>
      <w:r w:rsidR="006468C9" w:rsidRPr="00D319A0">
        <w:rPr>
          <w:rFonts w:asciiTheme="minorHAnsi" w:hAnsiTheme="minorHAnsi"/>
          <w:sz w:val="24"/>
          <w:szCs w:val="24"/>
        </w:rPr>
        <w:tab/>
      </w:r>
      <w:r w:rsidR="006468C9" w:rsidRPr="00D319A0">
        <w:rPr>
          <w:rFonts w:asciiTheme="minorHAnsi" w:hAnsiTheme="minorHAnsi"/>
          <w:sz w:val="24"/>
          <w:szCs w:val="24"/>
        </w:rPr>
        <w:tab/>
      </w:r>
      <w:r w:rsidR="00D43596" w:rsidRPr="00D319A0">
        <w:rPr>
          <w:rFonts w:asciiTheme="minorHAnsi" w:hAnsiTheme="minorHAnsi"/>
          <w:sz w:val="24"/>
          <w:szCs w:val="24"/>
        </w:rPr>
        <w:t>in</w:t>
      </w:r>
      <w:r w:rsidRPr="00D319A0">
        <w:rPr>
          <w:rFonts w:asciiTheme="minorHAnsi" w:hAnsiTheme="minorHAnsi"/>
          <w:sz w:val="24"/>
          <w:szCs w:val="24"/>
        </w:rPr>
        <w:t>complete information/does not serve households under 50% of AMI</w:t>
      </w:r>
    </w:p>
    <w:p w:rsidR="00BB6BBD" w:rsidRPr="00D319A0" w:rsidRDefault="00D43596" w:rsidP="00BB6BBD">
      <w:pPr>
        <w:spacing w:line="240" w:lineRule="exact"/>
        <w:rPr>
          <w:rFonts w:asciiTheme="minorHAnsi" w:hAnsiTheme="minorHAnsi"/>
          <w:sz w:val="24"/>
          <w:szCs w:val="24"/>
        </w:rPr>
      </w:pPr>
      <w:r w:rsidRPr="00D319A0">
        <w:rPr>
          <w:rFonts w:asciiTheme="minorHAnsi" w:hAnsiTheme="minorHAnsi"/>
          <w:sz w:val="24"/>
          <w:szCs w:val="24"/>
        </w:rPr>
        <w:t xml:space="preserve">1       </w:t>
      </w:r>
      <w:r w:rsidR="006468C9" w:rsidRPr="00D319A0">
        <w:rPr>
          <w:rFonts w:asciiTheme="minorHAnsi" w:hAnsiTheme="minorHAnsi"/>
          <w:sz w:val="24"/>
          <w:szCs w:val="24"/>
        </w:rPr>
        <w:tab/>
      </w:r>
      <w:r w:rsidR="006468C9" w:rsidRPr="00D319A0">
        <w:rPr>
          <w:rFonts w:asciiTheme="minorHAnsi" w:hAnsiTheme="minorHAnsi"/>
          <w:sz w:val="24"/>
          <w:szCs w:val="24"/>
        </w:rPr>
        <w:tab/>
      </w:r>
      <w:r w:rsidRPr="00D319A0">
        <w:rPr>
          <w:rFonts w:asciiTheme="minorHAnsi" w:hAnsiTheme="minorHAnsi"/>
          <w:sz w:val="24"/>
          <w:szCs w:val="24"/>
        </w:rPr>
        <w:t xml:space="preserve"> </w:t>
      </w:r>
      <w:r w:rsidR="00B75FBA" w:rsidRPr="00D319A0">
        <w:rPr>
          <w:rFonts w:asciiTheme="minorHAnsi" w:hAnsiTheme="minorHAnsi"/>
          <w:sz w:val="24"/>
          <w:szCs w:val="24"/>
        </w:rPr>
        <w:t xml:space="preserve">serves relatively </w:t>
      </w:r>
      <w:r w:rsidR="00BB6BBD" w:rsidRPr="00D319A0">
        <w:rPr>
          <w:rFonts w:asciiTheme="minorHAnsi" w:hAnsiTheme="minorHAnsi"/>
          <w:sz w:val="24"/>
          <w:szCs w:val="24"/>
        </w:rPr>
        <w:t>few households under 50% of AMI</w:t>
      </w:r>
    </w:p>
    <w:p w:rsidR="00BB6BBD" w:rsidRPr="00D319A0" w:rsidRDefault="00BB6BBD" w:rsidP="00BB6BBD">
      <w:pPr>
        <w:spacing w:line="240" w:lineRule="exact"/>
        <w:rPr>
          <w:rFonts w:asciiTheme="minorHAnsi" w:hAnsiTheme="minorHAnsi"/>
          <w:sz w:val="24"/>
          <w:szCs w:val="24"/>
        </w:rPr>
      </w:pPr>
      <w:r w:rsidRPr="00D319A0">
        <w:rPr>
          <w:rFonts w:asciiTheme="minorHAnsi" w:hAnsiTheme="minorHAnsi"/>
          <w:sz w:val="24"/>
          <w:szCs w:val="24"/>
        </w:rPr>
        <w:t xml:space="preserve">2-3     </w:t>
      </w:r>
      <w:r w:rsidR="006468C9" w:rsidRPr="00D319A0">
        <w:rPr>
          <w:rFonts w:asciiTheme="minorHAnsi" w:hAnsiTheme="minorHAnsi"/>
          <w:sz w:val="24"/>
          <w:szCs w:val="24"/>
        </w:rPr>
        <w:tab/>
      </w:r>
      <w:r w:rsidR="006468C9" w:rsidRPr="00D319A0">
        <w:rPr>
          <w:rFonts w:asciiTheme="minorHAnsi" w:hAnsiTheme="minorHAnsi"/>
          <w:sz w:val="24"/>
          <w:szCs w:val="24"/>
        </w:rPr>
        <w:tab/>
      </w:r>
      <w:r w:rsidRPr="00D319A0">
        <w:rPr>
          <w:rFonts w:asciiTheme="minorHAnsi" w:hAnsiTheme="minorHAnsi"/>
          <w:sz w:val="24"/>
          <w:szCs w:val="24"/>
        </w:rPr>
        <w:t>serves moderate number of households under 50% of AMI</w:t>
      </w:r>
    </w:p>
    <w:p w:rsidR="00BB6BBD" w:rsidRPr="00D319A0" w:rsidRDefault="00BB6BBD" w:rsidP="00BB6BBD">
      <w:pPr>
        <w:spacing w:line="240" w:lineRule="exact"/>
        <w:rPr>
          <w:rFonts w:asciiTheme="minorHAnsi" w:hAnsiTheme="minorHAnsi"/>
          <w:sz w:val="24"/>
          <w:szCs w:val="24"/>
        </w:rPr>
      </w:pPr>
      <w:r w:rsidRPr="00D319A0">
        <w:rPr>
          <w:rFonts w:asciiTheme="minorHAnsi" w:hAnsiTheme="minorHAnsi"/>
          <w:sz w:val="24"/>
          <w:szCs w:val="24"/>
        </w:rPr>
        <w:t xml:space="preserve">4        </w:t>
      </w:r>
      <w:r w:rsidR="006468C9" w:rsidRPr="00D319A0">
        <w:rPr>
          <w:rFonts w:asciiTheme="minorHAnsi" w:hAnsiTheme="minorHAnsi"/>
          <w:sz w:val="24"/>
          <w:szCs w:val="24"/>
        </w:rPr>
        <w:tab/>
      </w:r>
      <w:r w:rsidR="006468C9" w:rsidRPr="00D319A0">
        <w:rPr>
          <w:rFonts w:asciiTheme="minorHAnsi" w:hAnsiTheme="minorHAnsi"/>
          <w:sz w:val="24"/>
          <w:szCs w:val="24"/>
        </w:rPr>
        <w:tab/>
      </w:r>
      <w:r w:rsidRPr="00D319A0">
        <w:rPr>
          <w:rFonts w:asciiTheme="minorHAnsi" w:hAnsiTheme="minorHAnsi"/>
          <w:sz w:val="24"/>
          <w:szCs w:val="24"/>
        </w:rPr>
        <w:t>serves fairly high number of households under 50% of AMI</w:t>
      </w:r>
    </w:p>
    <w:p w:rsidR="00BB6BBD" w:rsidRPr="00D319A0" w:rsidRDefault="00BB6BBD" w:rsidP="00BB6BBD">
      <w:pPr>
        <w:spacing w:line="240" w:lineRule="exact"/>
        <w:rPr>
          <w:rFonts w:asciiTheme="minorHAnsi" w:hAnsiTheme="minorHAnsi"/>
          <w:sz w:val="24"/>
          <w:szCs w:val="24"/>
        </w:rPr>
      </w:pPr>
      <w:r w:rsidRPr="00D319A0">
        <w:rPr>
          <w:rFonts w:asciiTheme="minorHAnsi" w:hAnsiTheme="minorHAnsi"/>
          <w:sz w:val="24"/>
          <w:szCs w:val="24"/>
        </w:rPr>
        <w:t xml:space="preserve">5        </w:t>
      </w:r>
      <w:r w:rsidR="006468C9" w:rsidRPr="00D319A0">
        <w:rPr>
          <w:rFonts w:asciiTheme="minorHAnsi" w:hAnsiTheme="minorHAnsi"/>
          <w:sz w:val="24"/>
          <w:szCs w:val="24"/>
        </w:rPr>
        <w:tab/>
      </w:r>
      <w:r w:rsidR="006468C9" w:rsidRPr="00D319A0">
        <w:rPr>
          <w:rFonts w:asciiTheme="minorHAnsi" w:hAnsiTheme="minorHAnsi"/>
          <w:sz w:val="24"/>
          <w:szCs w:val="24"/>
        </w:rPr>
        <w:tab/>
      </w:r>
      <w:r w:rsidRPr="00D319A0">
        <w:rPr>
          <w:rFonts w:asciiTheme="minorHAnsi" w:hAnsiTheme="minorHAnsi"/>
          <w:sz w:val="24"/>
          <w:szCs w:val="24"/>
        </w:rPr>
        <w:t>serves high number of households under 50% of AMI</w:t>
      </w:r>
    </w:p>
    <w:p w:rsidR="00BB6BBD" w:rsidRPr="00D319A0" w:rsidRDefault="00BB6BBD" w:rsidP="00BB6BBD">
      <w:pPr>
        <w:spacing w:line="240" w:lineRule="exact"/>
        <w:rPr>
          <w:rFonts w:asciiTheme="minorHAnsi" w:hAnsiTheme="minorHAnsi"/>
          <w:sz w:val="24"/>
          <w:szCs w:val="24"/>
        </w:rPr>
      </w:pPr>
    </w:p>
    <w:p w:rsidR="008E72CC" w:rsidRPr="00D319A0" w:rsidRDefault="008E72CC" w:rsidP="008E72CC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</w:p>
    <w:p w:rsidR="00BB6BBD" w:rsidRPr="00D319A0" w:rsidRDefault="00BB6BBD" w:rsidP="006468C9">
      <w:pPr>
        <w:spacing w:line="240" w:lineRule="exact"/>
        <w:ind w:left="1440" w:right="1065" w:hanging="1440"/>
        <w:rPr>
          <w:rFonts w:asciiTheme="minorHAnsi" w:hAnsiTheme="minorHAnsi"/>
          <w:b/>
          <w:sz w:val="24"/>
          <w:szCs w:val="24"/>
        </w:rPr>
      </w:pPr>
      <w:r w:rsidRPr="00D319A0">
        <w:rPr>
          <w:rFonts w:asciiTheme="minorHAnsi" w:hAnsiTheme="minorHAnsi"/>
          <w:b/>
          <w:sz w:val="24"/>
          <w:szCs w:val="24"/>
          <w:u w:val="single"/>
        </w:rPr>
        <w:t>Factor #5:</w:t>
      </w:r>
      <w:r w:rsidRPr="00D319A0">
        <w:rPr>
          <w:rFonts w:asciiTheme="minorHAnsi" w:hAnsiTheme="minorHAnsi"/>
        </w:rPr>
        <w:t xml:space="preserve"> </w:t>
      </w:r>
      <w:r w:rsidR="006468C9" w:rsidRPr="00D319A0">
        <w:rPr>
          <w:rFonts w:asciiTheme="minorHAnsi" w:hAnsiTheme="minorHAnsi"/>
        </w:rPr>
        <w:tab/>
      </w:r>
      <w:r w:rsidRPr="00D319A0">
        <w:rPr>
          <w:rFonts w:asciiTheme="minorHAnsi" w:hAnsiTheme="minorHAnsi"/>
        </w:rPr>
        <w:t>“</w:t>
      </w:r>
      <w:r w:rsidR="00F80B47" w:rsidRPr="00D319A0">
        <w:rPr>
          <w:rFonts w:asciiTheme="minorHAnsi" w:hAnsiTheme="minorHAnsi"/>
          <w:sz w:val="24"/>
          <w:szCs w:val="24"/>
        </w:rPr>
        <w:t xml:space="preserve">Has the City </w:t>
      </w:r>
      <w:r w:rsidRPr="00D319A0">
        <w:rPr>
          <w:rFonts w:asciiTheme="minorHAnsi" w:hAnsiTheme="minorHAnsi"/>
          <w:sz w:val="24"/>
          <w:szCs w:val="24"/>
        </w:rPr>
        <w:t>already demonstrated its interest and support through the investment of CDBG funds, the provision of technical assistance, and/or acquisition of site control for the propose</w:t>
      </w:r>
      <w:r w:rsidR="00F80B47" w:rsidRPr="00D319A0">
        <w:rPr>
          <w:rFonts w:asciiTheme="minorHAnsi" w:hAnsiTheme="minorHAnsi"/>
          <w:sz w:val="24"/>
          <w:szCs w:val="24"/>
        </w:rPr>
        <w:t>d housing project? (</w:t>
      </w:r>
      <w:proofErr w:type="gramStart"/>
      <w:r w:rsidR="00F80B47" w:rsidRPr="00D319A0">
        <w:rPr>
          <w:rFonts w:asciiTheme="minorHAnsi" w:hAnsiTheme="minorHAnsi"/>
          <w:sz w:val="24"/>
          <w:szCs w:val="24"/>
        </w:rPr>
        <w:t>priority</w:t>
      </w:r>
      <w:proofErr w:type="gramEnd"/>
      <w:r w:rsidR="00F80B47" w:rsidRPr="00D319A0">
        <w:rPr>
          <w:rFonts w:asciiTheme="minorHAnsi" w:hAnsiTheme="minorHAnsi"/>
          <w:sz w:val="24"/>
          <w:szCs w:val="24"/>
        </w:rPr>
        <w:t>) (Y</w:t>
      </w:r>
      <w:r w:rsidRPr="00D319A0">
        <w:rPr>
          <w:rFonts w:asciiTheme="minorHAnsi" w:hAnsiTheme="minorHAnsi"/>
          <w:sz w:val="24"/>
          <w:szCs w:val="24"/>
        </w:rPr>
        <w:t>es= 5 points; No = 0 points)”</w:t>
      </w:r>
    </w:p>
    <w:p w:rsidR="00BB6BBD" w:rsidRPr="00D319A0" w:rsidRDefault="00BB6BBD" w:rsidP="00BB6BBD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BB6BBD" w:rsidRPr="00D319A0" w:rsidRDefault="00312055" w:rsidP="00BB6BBD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  <w:r w:rsidRPr="00D319A0">
        <w:rPr>
          <w:rFonts w:asciiTheme="minorHAnsi" w:hAnsiTheme="minorHAnsi"/>
          <w:b/>
          <w:sz w:val="24"/>
          <w:szCs w:val="24"/>
        </w:rPr>
        <w:t xml:space="preserve">Scoring </w:t>
      </w:r>
      <w:r w:rsidR="00BB6BBD" w:rsidRPr="00D319A0">
        <w:rPr>
          <w:rFonts w:asciiTheme="minorHAnsi" w:hAnsiTheme="minorHAnsi"/>
          <w:b/>
          <w:sz w:val="24"/>
          <w:szCs w:val="24"/>
        </w:rPr>
        <w:t xml:space="preserve">Guidance: </w:t>
      </w:r>
      <w:r w:rsidR="00BB6BBD" w:rsidRPr="00D319A0">
        <w:rPr>
          <w:rFonts w:asciiTheme="minorHAnsi" w:hAnsiTheme="minorHAnsi"/>
          <w:sz w:val="24"/>
          <w:szCs w:val="24"/>
        </w:rPr>
        <w:t>Self-explanatory</w:t>
      </w:r>
    </w:p>
    <w:p w:rsidR="00A070AC" w:rsidRPr="00D319A0" w:rsidRDefault="00A070AC" w:rsidP="00BB6BBD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</w:p>
    <w:p w:rsidR="00A070AC" w:rsidRPr="00D319A0" w:rsidRDefault="00A070AC" w:rsidP="00A070AC">
      <w:pPr>
        <w:spacing w:line="240" w:lineRule="exact"/>
        <w:ind w:left="1440" w:right="1065" w:hanging="1440"/>
        <w:rPr>
          <w:rFonts w:asciiTheme="minorHAnsi" w:hAnsiTheme="minorHAnsi"/>
          <w:sz w:val="24"/>
          <w:szCs w:val="24"/>
        </w:rPr>
      </w:pPr>
      <w:r w:rsidRPr="00D319A0">
        <w:rPr>
          <w:rFonts w:asciiTheme="minorHAnsi" w:hAnsiTheme="minorHAnsi"/>
          <w:b/>
          <w:sz w:val="24"/>
          <w:szCs w:val="24"/>
          <w:u w:val="single"/>
        </w:rPr>
        <w:t>Factor #6:</w:t>
      </w:r>
      <w:r w:rsidRPr="00D319A0">
        <w:rPr>
          <w:rFonts w:asciiTheme="minorHAnsi" w:hAnsiTheme="minorHAnsi"/>
        </w:rPr>
        <w:t xml:space="preserve"> </w:t>
      </w:r>
      <w:r w:rsidRPr="00D319A0">
        <w:rPr>
          <w:rFonts w:asciiTheme="minorHAnsi" w:hAnsiTheme="minorHAnsi"/>
        </w:rPr>
        <w:tab/>
        <w:t>“</w:t>
      </w:r>
      <w:r w:rsidRPr="00D319A0">
        <w:rPr>
          <w:rFonts w:asciiTheme="minorHAnsi" w:hAnsiTheme="minorHAnsi"/>
          <w:sz w:val="24"/>
          <w:szCs w:val="24"/>
        </w:rPr>
        <w:t>Project creates new permanently affordable housing”</w:t>
      </w:r>
    </w:p>
    <w:p w:rsidR="00A070AC" w:rsidRPr="00D319A0" w:rsidRDefault="00A070AC" w:rsidP="00A070AC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A070AC" w:rsidRPr="00D319A0" w:rsidRDefault="00A070AC" w:rsidP="00A070AC">
      <w:pPr>
        <w:spacing w:line="260" w:lineRule="exact"/>
        <w:rPr>
          <w:rFonts w:asciiTheme="minorHAnsi" w:hAnsiTheme="minorHAnsi"/>
          <w:b/>
          <w:sz w:val="24"/>
          <w:szCs w:val="24"/>
        </w:rPr>
      </w:pPr>
      <w:r w:rsidRPr="00D319A0">
        <w:rPr>
          <w:rFonts w:asciiTheme="minorHAnsi" w:hAnsiTheme="minorHAnsi"/>
          <w:b/>
          <w:sz w:val="24"/>
          <w:szCs w:val="24"/>
        </w:rPr>
        <w:t>Scoring Guidance:</w:t>
      </w:r>
    </w:p>
    <w:p w:rsidR="00A070AC" w:rsidRPr="00D319A0" w:rsidRDefault="00A070AC" w:rsidP="00A070AC">
      <w:pPr>
        <w:spacing w:line="240" w:lineRule="exact"/>
        <w:rPr>
          <w:rFonts w:asciiTheme="minorHAnsi" w:hAnsiTheme="minorHAnsi"/>
          <w:sz w:val="24"/>
          <w:szCs w:val="24"/>
        </w:rPr>
      </w:pPr>
      <w:r w:rsidRPr="00D319A0">
        <w:rPr>
          <w:rFonts w:asciiTheme="minorHAnsi" w:hAnsiTheme="minorHAnsi"/>
          <w:sz w:val="24"/>
          <w:szCs w:val="24"/>
        </w:rPr>
        <w:t xml:space="preserve">0        </w:t>
      </w:r>
      <w:r w:rsidRPr="00D319A0">
        <w:rPr>
          <w:rFonts w:asciiTheme="minorHAnsi" w:hAnsiTheme="minorHAnsi"/>
          <w:sz w:val="24"/>
          <w:szCs w:val="24"/>
        </w:rPr>
        <w:tab/>
      </w:r>
      <w:r w:rsidRPr="00D319A0">
        <w:rPr>
          <w:rFonts w:asciiTheme="minorHAnsi" w:hAnsiTheme="minorHAnsi"/>
          <w:sz w:val="24"/>
          <w:szCs w:val="24"/>
        </w:rPr>
        <w:tab/>
        <w:t>no new permanently affordable housing created</w:t>
      </w:r>
    </w:p>
    <w:p w:rsidR="00A070AC" w:rsidRPr="00D319A0" w:rsidRDefault="00A070AC" w:rsidP="00A070AC">
      <w:pPr>
        <w:spacing w:line="240" w:lineRule="exact"/>
        <w:rPr>
          <w:rFonts w:asciiTheme="minorHAnsi" w:hAnsiTheme="minorHAnsi"/>
          <w:sz w:val="24"/>
          <w:szCs w:val="24"/>
        </w:rPr>
      </w:pPr>
      <w:r w:rsidRPr="00D319A0">
        <w:rPr>
          <w:rFonts w:asciiTheme="minorHAnsi" w:hAnsiTheme="minorHAnsi"/>
          <w:sz w:val="24"/>
          <w:szCs w:val="24"/>
        </w:rPr>
        <w:t xml:space="preserve">15        </w:t>
      </w:r>
      <w:r w:rsidRPr="00D319A0">
        <w:rPr>
          <w:rFonts w:asciiTheme="minorHAnsi" w:hAnsiTheme="minorHAnsi"/>
          <w:sz w:val="24"/>
          <w:szCs w:val="24"/>
        </w:rPr>
        <w:tab/>
      </w:r>
      <w:r w:rsidRPr="00D319A0">
        <w:rPr>
          <w:rFonts w:asciiTheme="minorHAnsi" w:hAnsiTheme="minorHAnsi"/>
          <w:sz w:val="24"/>
          <w:szCs w:val="24"/>
        </w:rPr>
        <w:tab/>
        <w:t xml:space="preserve">creates new permanently affordable housing </w:t>
      </w:r>
    </w:p>
    <w:p w:rsidR="00A070AC" w:rsidRPr="00D319A0" w:rsidRDefault="00A070AC" w:rsidP="00A070AC">
      <w:pPr>
        <w:spacing w:line="260" w:lineRule="exact"/>
        <w:rPr>
          <w:rFonts w:asciiTheme="minorHAnsi" w:hAnsiTheme="minorHAnsi"/>
          <w:sz w:val="24"/>
          <w:szCs w:val="24"/>
        </w:rPr>
      </w:pPr>
    </w:p>
    <w:p w:rsidR="00A070AC" w:rsidRPr="00D319A0" w:rsidRDefault="00A070AC" w:rsidP="00A070AC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</w:p>
    <w:p w:rsidR="00A070AC" w:rsidRPr="00D319A0" w:rsidRDefault="00A070AC" w:rsidP="00A070AC">
      <w:pPr>
        <w:spacing w:line="240" w:lineRule="exact"/>
        <w:ind w:left="1440" w:right="1065" w:hanging="1440"/>
        <w:rPr>
          <w:rFonts w:asciiTheme="minorHAnsi" w:hAnsiTheme="minorHAnsi"/>
          <w:sz w:val="24"/>
          <w:szCs w:val="24"/>
        </w:rPr>
      </w:pPr>
      <w:r w:rsidRPr="00D319A0">
        <w:rPr>
          <w:rFonts w:asciiTheme="minorHAnsi" w:hAnsiTheme="minorHAnsi"/>
          <w:b/>
          <w:sz w:val="24"/>
          <w:szCs w:val="24"/>
          <w:u w:val="single"/>
        </w:rPr>
        <w:t>Factor #7:</w:t>
      </w:r>
      <w:r w:rsidRPr="00D319A0">
        <w:rPr>
          <w:rFonts w:asciiTheme="minorHAnsi" w:hAnsiTheme="minorHAnsi"/>
        </w:rPr>
        <w:t xml:space="preserve"> </w:t>
      </w:r>
      <w:r w:rsidRPr="00D319A0">
        <w:rPr>
          <w:rFonts w:asciiTheme="minorHAnsi" w:hAnsiTheme="minorHAnsi"/>
        </w:rPr>
        <w:tab/>
        <w:t>“</w:t>
      </w:r>
      <w:r w:rsidRPr="00D319A0">
        <w:rPr>
          <w:rFonts w:asciiTheme="minorHAnsi" w:hAnsiTheme="minorHAnsi"/>
          <w:sz w:val="24"/>
          <w:szCs w:val="24"/>
        </w:rPr>
        <w:t>Project preserves existing permanently affordable housing (typically LIHTC syndication)”</w:t>
      </w:r>
    </w:p>
    <w:p w:rsidR="00A070AC" w:rsidRPr="00D319A0" w:rsidRDefault="00A070AC" w:rsidP="00A070AC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A070AC" w:rsidRPr="00D319A0" w:rsidRDefault="00A070AC" w:rsidP="00A070AC">
      <w:pPr>
        <w:spacing w:line="260" w:lineRule="exact"/>
        <w:rPr>
          <w:rFonts w:asciiTheme="minorHAnsi" w:hAnsiTheme="minorHAnsi"/>
          <w:b/>
          <w:sz w:val="24"/>
          <w:szCs w:val="24"/>
        </w:rPr>
      </w:pPr>
      <w:r w:rsidRPr="00D319A0">
        <w:rPr>
          <w:rFonts w:asciiTheme="minorHAnsi" w:hAnsiTheme="minorHAnsi"/>
          <w:b/>
          <w:sz w:val="24"/>
          <w:szCs w:val="24"/>
        </w:rPr>
        <w:t>Scoring Guidance:</w:t>
      </w:r>
    </w:p>
    <w:p w:rsidR="00A070AC" w:rsidRPr="00D319A0" w:rsidRDefault="00A070AC" w:rsidP="00A070AC">
      <w:pPr>
        <w:spacing w:line="240" w:lineRule="exact"/>
        <w:rPr>
          <w:rFonts w:asciiTheme="minorHAnsi" w:hAnsiTheme="minorHAnsi"/>
          <w:sz w:val="24"/>
          <w:szCs w:val="24"/>
        </w:rPr>
      </w:pPr>
      <w:r w:rsidRPr="00D319A0">
        <w:rPr>
          <w:rFonts w:asciiTheme="minorHAnsi" w:hAnsiTheme="minorHAnsi"/>
          <w:sz w:val="24"/>
          <w:szCs w:val="24"/>
        </w:rPr>
        <w:t xml:space="preserve">0        </w:t>
      </w:r>
      <w:r w:rsidRPr="00D319A0">
        <w:rPr>
          <w:rFonts w:asciiTheme="minorHAnsi" w:hAnsiTheme="minorHAnsi"/>
          <w:sz w:val="24"/>
          <w:szCs w:val="24"/>
        </w:rPr>
        <w:tab/>
      </w:r>
      <w:r w:rsidRPr="00D319A0">
        <w:rPr>
          <w:rFonts w:asciiTheme="minorHAnsi" w:hAnsiTheme="minorHAnsi"/>
          <w:sz w:val="24"/>
          <w:szCs w:val="24"/>
        </w:rPr>
        <w:tab/>
        <w:t>no permanently affordable housing preserved</w:t>
      </w:r>
    </w:p>
    <w:p w:rsidR="00A070AC" w:rsidRPr="00D319A0" w:rsidRDefault="00A070AC" w:rsidP="00A070AC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  <w:r w:rsidRPr="00D319A0">
        <w:rPr>
          <w:rFonts w:asciiTheme="minorHAnsi" w:hAnsiTheme="minorHAnsi"/>
          <w:sz w:val="24"/>
          <w:szCs w:val="24"/>
        </w:rPr>
        <w:t xml:space="preserve">10       </w:t>
      </w:r>
      <w:r w:rsidRPr="00D319A0">
        <w:rPr>
          <w:rFonts w:asciiTheme="minorHAnsi" w:hAnsiTheme="minorHAnsi"/>
          <w:sz w:val="24"/>
          <w:szCs w:val="24"/>
        </w:rPr>
        <w:tab/>
      </w:r>
      <w:r w:rsidRPr="00D319A0">
        <w:rPr>
          <w:rFonts w:asciiTheme="minorHAnsi" w:hAnsiTheme="minorHAnsi"/>
          <w:sz w:val="24"/>
          <w:szCs w:val="24"/>
        </w:rPr>
        <w:tab/>
        <w:t>preserves permanently affordable housing</w:t>
      </w:r>
    </w:p>
    <w:p w:rsidR="008E72CC" w:rsidRPr="00D319A0" w:rsidRDefault="008E72CC" w:rsidP="008E72CC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</w:p>
    <w:p w:rsidR="00A070AC" w:rsidRPr="00D319A0" w:rsidRDefault="00A070AC" w:rsidP="008E72CC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</w:p>
    <w:p w:rsidR="00312055" w:rsidRPr="00D319A0" w:rsidRDefault="00312055" w:rsidP="00312055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A070AC" w:rsidRPr="00D319A0" w:rsidRDefault="00A070AC" w:rsidP="00A070AC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  <w:r w:rsidRPr="00D319A0">
        <w:rPr>
          <w:rFonts w:asciiTheme="minorHAnsi" w:hAnsiTheme="minorHAnsi"/>
          <w:b/>
          <w:sz w:val="24"/>
          <w:szCs w:val="24"/>
          <w:u w:val="single"/>
        </w:rPr>
        <w:t>Factor #8:</w:t>
      </w:r>
      <w:r w:rsidRPr="00D319A0">
        <w:rPr>
          <w:rFonts w:asciiTheme="minorHAnsi" w:hAnsiTheme="minorHAnsi"/>
        </w:rPr>
        <w:t xml:space="preserve"> </w:t>
      </w:r>
      <w:r w:rsidRPr="00D319A0">
        <w:rPr>
          <w:rFonts w:asciiTheme="minorHAnsi" w:hAnsiTheme="minorHAnsi"/>
        </w:rPr>
        <w:tab/>
        <w:t>“</w:t>
      </w:r>
      <w:r w:rsidRPr="00D319A0">
        <w:rPr>
          <w:rFonts w:asciiTheme="minorHAnsi" w:hAnsiTheme="minorHAnsi"/>
          <w:sz w:val="24"/>
          <w:szCs w:val="24"/>
        </w:rPr>
        <w:t>The proposed project supports an underserved and vulnerable population”</w:t>
      </w:r>
    </w:p>
    <w:p w:rsidR="00A070AC" w:rsidRPr="00D319A0" w:rsidRDefault="00A070AC" w:rsidP="00A070AC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A070AC" w:rsidRPr="00D319A0" w:rsidRDefault="00A070AC" w:rsidP="00A070AC">
      <w:pPr>
        <w:spacing w:line="260" w:lineRule="exact"/>
        <w:rPr>
          <w:rFonts w:asciiTheme="minorHAnsi" w:hAnsiTheme="minorHAnsi"/>
          <w:sz w:val="24"/>
          <w:szCs w:val="24"/>
        </w:rPr>
      </w:pPr>
      <w:r w:rsidRPr="00D319A0">
        <w:rPr>
          <w:rFonts w:asciiTheme="minorHAnsi" w:hAnsiTheme="minorHAnsi"/>
          <w:b/>
          <w:sz w:val="24"/>
          <w:szCs w:val="24"/>
        </w:rPr>
        <w:t>Scoring Guidance:</w:t>
      </w:r>
    </w:p>
    <w:p w:rsidR="00A070AC" w:rsidRPr="00D319A0" w:rsidRDefault="00A070AC" w:rsidP="00A070AC">
      <w:pPr>
        <w:spacing w:line="240" w:lineRule="exact"/>
        <w:rPr>
          <w:rFonts w:asciiTheme="minorHAnsi" w:hAnsiTheme="minorHAnsi"/>
          <w:sz w:val="24"/>
          <w:szCs w:val="24"/>
        </w:rPr>
      </w:pPr>
      <w:r w:rsidRPr="00D319A0">
        <w:rPr>
          <w:rFonts w:asciiTheme="minorHAnsi" w:hAnsiTheme="minorHAnsi"/>
          <w:sz w:val="24"/>
          <w:szCs w:val="24"/>
        </w:rPr>
        <w:t xml:space="preserve">0         </w:t>
      </w:r>
      <w:r w:rsidRPr="00D319A0">
        <w:rPr>
          <w:rFonts w:asciiTheme="minorHAnsi" w:hAnsiTheme="minorHAnsi"/>
          <w:sz w:val="24"/>
          <w:szCs w:val="24"/>
        </w:rPr>
        <w:tab/>
      </w:r>
      <w:r w:rsidRPr="00D319A0">
        <w:rPr>
          <w:rFonts w:asciiTheme="minorHAnsi" w:hAnsiTheme="minorHAnsi"/>
          <w:sz w:val="24"/>
          <w:szCs w:val="24"/>
        </w:rPr>
        <w:tab/>
        <w:t>Does not support underserved and vulnerable population/incomplete information</w:t>
      </w:r>
    </w:p>
    <w:p w:rsidR="00A070AC" w:rsidRPr="00D319A0" w:rsidRDefault="00A070AC" w:rsidP="00A070AC">
      <w:pPr>
        <w:spacing w:line="240" w:lineRule="exact"/>
        <w:rPr>
          <w:rFonts w:asciiTheme="minorHAnsi" w:hAnsiTheme="minorHAnsi"/>
          <w:sz w:val="24"/>
          <w:szCs w:val="24"/>
        </w:rPr>
      </w:pPr>
      <w:r w:rsidRPr="00D319A0">
        <w:rPr>
          <w:rFonts w:asciiTheme="minorHAnsi" w:hAnsiTheme="minorHAnsi"/>
          <w:sz w:val="24"/>
          <w:szCs w:val="24"/>
        </w:rPr>
        <w:t xml:space="preserve">1-2      </w:t>
      </w:r>
      <w:r w:rsidRPr="00D319A0">
        <w:rPr>
          <w:rFonts w:asciiTheme="minorHAnsi" w:hAnsiTheme="minorHAnsi"/>
          <w:sz w:val="24"/>
          <w:szCs w:val="24"/>
        </w:rPr>
        <w:tab/>
      </w:r>
      <w:r w:rsidRPr="00D319A0">
        <w:rPr>
          <w:rFonts w:asciiTheme="minorHAnsi" w:hAnsiTheme="minorHAnsi"/>
          <w:sz w:val="24"/>
          <w:szCs w:val="24"/>
        </w:rPr>
        <w:tab/>
        <w:t>Serves somewhat underserved and vulnerable population</w:t>
      </w:r>
    </w:p>
    <w:p w:rsidR="00A070AC" w:rsidRPr="00D319A0" w:rsidRDefault="00A070AC" w:rsidP="00A070AC">
      <w:pPr>
        <w:spacing w:line="240" w:lineRule="exact"/>
        <w:rPr>
          <w:rFonts w:asciiTheme="minorHAnsi" w:hAnsiTheme="minorHAnsi"/>
          <w:sz w:val="24"/>
          <w:szCs w:val="24"/>
        </w:rPr>
      </w:pPr>
      <w:r w:rsidRPr="00D319A0">
        <w:rPr>
          <w:rFonts w:asciiTheme="minorHAnsi" w:hAnsiTheme="minorHAnsi"/>
          <w:sz w:val="24"/>
          <w:szCs w:val="24"/>
        </w:rPr>
        <w:t xml:space="preserve">3-4      </w:t>
      </w:r>
      <w:r w:rsidRPr="00D319A0">
        <w:rPr>
          <w:rFonts w:asciiTheme="minorHAnsi" w:hAnsiTheme="minorHAnsi"/>
          <w:sz w:val="24"/>
          <w:szCs w:val="24"/>
        </w:rPr>
        <w:tab/>
      </w:r>
      <w:r w:rsidRPr="00D319A0">
        <w:rPr>
          <w:rFonts w:asciiTheme="minorHAnsi" w:hAnsiTheme="minorHAnsi"/>
          <w:sz w:val="24"/>
          <w:szCs w:val="24"/>
        </w:rPr>
        <w:tab/>
        <w:t>Serves moderately underserved and vulnerable population</w:t>
      </w:r>
    </w:p>
    <w:p w:rsidR="00A070AC" w:rsidRPr="00D319A0" w:rsidRDefault="00A070AC" w:rsidP="00A070AC">
      <w:pPr>
        <w:spacing w:line="240" w:lineRule="exact"/>
        <w:rPr>
          <w:rFonts w:asciiTheme="minorHAnsi" w:hAnsiTheme="minorHAnsi"/>
          <w:sz w:val="24"/>
          <w:szCs w:val="24"/>
        </w:rPr>
      </w:pPr>
      <w:r w:rsidRPr="00D319A0">
        <w:rPr>
          <w:rFonts w:asciiTheme="minorHAnsi" w:hAnsiTheme="minorHAnsi"/>
          <w:sz w:val="24"/>
          <w:szCs w:val="24"/>
        </w:rPr>
        <w:t xml:space="preserve">5         </w:t>
      </w:r>
      <w:r w:rsidRPr="00D319A0">
        <w:rPr>
          <w:rFonts w:asciiTheme="minorHAnsi" w:hAnsiTheme="minorHAnsi"/>
          <w:sz w:val="24"/>
          <w:szCs w:val="24"/>
        </w:rPr>
        <w:tab/>
      </w:r>
      <w:r w:rsidRPr="00D319A0">
        <w:rPr>
          <w:rFonts w:asciiTheme="minorHAnsi" w:hAnsiTheme="minorHAnsi"/>
          <w:sz w:val="24"/>
          <w:szCs w:val="24"/>
        </w:rPr>
        <w:tab/>
        <w:t>Serves severely underserved and vulnerable population</w:t>
      </w:r>
    </w:p>
    <w:p w:rsidR="00A070AC" w:rsidRPr="00D319A0" w:rsidRDefault="00A070AC" w:rsidP="00A070AC">
      <w:pPr>
        <w:spacing w:line="240" w:lineRule="exact"/>
        <w:rPr>
          <w:rFonts w:asciiTheme="minorHAnsi" w:hAnsiTheme="minorHAnsi"/>
          <w:sz w:val="24"/>
          <w:szCs w:val="24"/>
        </w:rPr>
      </w:pPr>
    </w:p>
    <w:p w:rsidR="00A070AC" w:rsidRPr="00D319A0" w:rsidRDefault="00A070AC" w:rsidP="00A070AC">
      <w:pPr>
        <w:spacing w:line="240" w:lineRule="exact"/>
        <w:ind w:right="1065"/>
        <w:rPr>
          <w:rFonts w:asciiTheme="minorHAnsi" w:hAnsiTheme="minorHAnsi"/>
          <w:b/>
          <w:sz w:val="24"/>
          <w:szCs w:val="24"/>
          <w:u w:val="single"/>
        </w:rPr>
      </w:pPr>
    </w:p>
    <w:p w:rsidR="00A070AC" w:rsidRPr="00D319A0" w:rsidRDefault="00A070AC" w:rsidP="00A070AC">
      <w:pPr>
        <w:spacing w:line="240" w:lineRule="exact"/>
        <w:ind w:right="1065"/>
        <w:rPr>
          <w:rFonts w:asciiTheme="minorHAnsi" w:hAnsiTheme="minorHAnsi"/>
          <w:b/>
          <w:sz w:val="24"/>
          <w:szCs w:val="24"/>
          <w:u w:val="single"/>
        </w:rPr>
      </w:pPr>
    </w:p>
    <w:p w:rsidR="00A070AC" w:rsidRPr="00D319A0" w:rsidRDefault="00A070AC" w:rsidP="00A070AC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  <w:r w:rsidRPr="00D319A0">
        <w:rPr>
          <w:rFonts w:asciiTheme="minorHAnsi" w:hAnsiTheme="minorHAnsi"/>
          <w:b/>
          <w:sz w:val="24"/>
          <w:szCs w:val="24"/>
          <w:u w:val="single"/>
        </w:rPr>
        <w:t>Factor #9:</w:t>
      </w:r>
      <w:r w:rsidRPr="00D319A0">
        <w:rPr>
          <w:rFonts w:asciiTheme="minorHAnsi" w:hAnsiTheme="minorHAnsi"/>
        </w:rPr>
        <w:t xml:space="preserve"> </w:t>
      </w:r>
      <w:r w:rsidRPr="00D319A0">
        <w:rPr>
          <w:rFonts w:asciiTheme="minorHAnsi" w:hAnsiTheme="minorHAnsi"/>
        </w:rPr>
        <w:tab/>
        <w:t>“</w:t>
      </w:r>
      <w:r w:rsidRPr="00D319A0">
        <w:rPr>
          <w:rFonts w:asciiTheme="minorHAnsi" w:hAnsiTheme="minorHAnsi"/>
          <w:sz w:val="24"/>
          <w:szCs w:val="24"/>
        </w:rPr>
        <w:t>Experience of the applicant organization's development team”</w:t>
      </w:r>
    </w:p>
    <w:p w:rsidR="00A070AC" w:rsidRPr="00D319A0" w:rsidRDefault="00A070AC" w:rsidP="00A070AC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A070AC" w:rsidRPr="00D319A0" w:rsidRDefault="00A070AC" w:rsidP="00A070AC">
      <w:pPr>
        <w:spacing w:line="260" w:lineRule="exact"/>
        <w:rPr>
          <w:rFonts w:asciiTheme="minorHAnsi" w:hAnsiTheme="minorHAnsi"/>
          <w:sz w:val="24"/>
          <w:szCs w:val="24"/>
        </w:rPr>
      </w:pPr>
      <w:r w:rsidRPr="00D319A0">
        <w:rPr>
          <w:rFonts w:asciiTheme="minorHAnsi" w:hAnsiTheme="minorHAnsi"/>
          <w:b/>
          <w:sz w:val="24"/>
          <w:szCs w:val="24"/>
        </w:rPr>
        <w:t>Scoring Guidance:</w:t>
      </w:r>
    </w:p>
    <w:p w:rsidR="00A070AC" w:rsidRPr="00D319A0" w:rsidRDefault="00A070AC" w:rsidP="00A070AC">
      <w:pPr>
        <w:spacing w:line="240" w:lineRule="exact"/>
        <w:rPr>
          <w:rFonts w:asciiTheme="minorHAnsi" w:hAnsiTheme="minorHAnsi"/>
          <w:sz w:val="24"/>
          <w:szCs w:val="24"/>
        </w:rPr>
      </w:pPr>
      <w:r w:rsidRPr="00D319A0">
        <w:rPr>
          <w:rFonts w:asciiTheme="minorHAnsi" w:hAnsiTheme="minorHAnsi"/>
          <w:sz w:val="24"/>
          <w:szCs w:val="24"/>
        </w:rPr>
        <w:t xml:space="preserve">0         </w:t>
      </w:r>
      <w:r w:rsidRPr="00D319A0">
        <w:rPr>
          <w:rFonts w:asciiTheme="minorHAnsi" w:hAnsiTheme="minorHAnsi"/>
          <w:sz w:val="24"/>
          <w:szCs w:val="24"/>
        </w:rPr>
        <w:tab/>
      </w:r>
      <w:r w:rsidRPr="00D319A0">
        <w:rPr>
          <w:rFonts w:asciiTheme="minorHAnsi" w:hAnsiTheme="minorHAnsi"/>
          <w:sz w:val="24"/>
          <w:szCs w:val="24"/>
        </w:rPr>
        <w:tab/>
        <w:t>Development team has no experience/incomplete information</w:t>
      </w:r>
    </w:p>
    <w:p w:rsidR="00A070AC" w:rsidRPr="00D319A0" w:rsidRDefault="00A070AC" w:rsidP="00A070AC">
      <w:pPr>
        <w:spacing w:line="240" w:lineRule="exact"/>
        <w:rPr>
          <w:rFonts w:asciiTheme="minorHAnsi" w:hAnsiTheme="minorHAnsi"/>
          <w:sz w:val="24"/>
          <w:szCs w:val="24"/>
        </w:rPr>
      </w:pPr>
      <w:r w:rsidRPr="00D319A0">
        <w:rPr>
          <w:rFonts w:asciiTheme="minorHAnsi" w:hAnsiTheme="minorHAnsi"/>
          <w:sz w:val="24"/>
          <w:szCs w:val="24"/>
        </w:rPr>
        <w:t xml:space="preserve">1-2      </w:t>
      </w:r>
      <w:r w:rsidRPr="00D319A0">
        <w:rPr>
          <w:rFonts w:asciiTheme="minorHAnsi" w:hAnsiTheme="minorHAnsi"/>
          <w:sz w:val="24"/>
          <w:szCs w:val="24"/>
        </w:rPr>
        <w:tab/>
      </w:r>
      <w:r w:rsidRPr="00D319A0">
        <w:rPr>
          <w:rFonts w:asciiTheme="minorHAnsi" w:hAnsiTheme="minorHAnsi"/>
          <w:sz w:val="24"/>
          <w:szCs w:val="24"/>
        </w:rPr>
        <w:tab/>
        <w:t>Team has some experience successfully developing affordable housing projects</w:t>
      </w:r>
    </w:p>
    <w:p w:rsidR="00A070AC" w:rsidRPr="00D319A0" w:rsidRDefault="00A070AC" w:rsidP="00A070AC">
      <w:pPr>
        <w:spacing w:line="240" w:lineRule="exact"/>
        <w:rPr>
          <w:rFonts w:asciiTheme="minorHAnsi" w:hAnsiTheme="minorHAnsi"/>
          <w:b/>
          <w:sz w:val="24"/>
          <w:szCs w:val="24"/>
        </w:rPr>
      </w:pPr>
      <w:r w:rsidRPr="00D319A0">
        <w:rPr>
          <w:rFonts w:asciiTheme="minorHAnsi" w:hAnsiTheme="minorHAnsi"/>
          <w:sz w:val="24"/>
          <w:szCs w:val="24"/>
        </w:rPr>
        <w:t xml:space="preserve">3-4      </w:t>
      </w:r>
      <w:r w:rsidRPr="00D319A0">
        <w:rPr>
          <w:rFonts w:asciiTheme="minorHAnsi" w:hAnsiTheme="minorHAnsi"/>
          <w:sz w:val="24"/>
          <w:szCs w:val="24"/>
        </w:rPr>
        <w:tab/>
      </w:r>
      <w:r w:rsidRPr="00D319A0">
        <w:rPr>
          <w:rFonts w:asciiTheme="minorHAnsi" w:hAnsiTheme="minorHAnsi"/>
          <w:sz w:val="24"/>
          <w:szCs w:val="24"/>
        </w:rPr>
        <w:tab/>
        <w:t>Team has moderate experience successfully developing affordable housing projects</w:t>
      </w:r>
    </w:p>
    <w:p w:rsidR="00A070AC" w:rsidRPr="00D319A0" w:rsidRDefault="00A070AC" w:rsidP="00A070AC">
      <w:pPr>
        <w:spacing w:line="240" w:lineRule="exact"/>
        <w:rPr>
          <w:rFonts w:asciiTheme="minorHAnsi" w:hAnsiTheme="minorHAnsi"/>
          <w:sz w:val="24"/>
          <w:szCs w:val="24"/>
        </w:rPr>
      </w:pPr>
      <w:r w:rsidRPr="00D319A0">
        <w:rPr>
          <w:rFonts w:asciiTheme="minorHAnsi" w:hAnsiTheme="minorHAnsi"/>
          <w:sz w:val="24"/>
          <w:szCs w:val="24"/>
        </w:rPr>
        <w:t xml:space="preserve">5         </w:t>
      </w:r>
      <w:r w:rsidRPr="00D319A0">
        <w:rPr>
          <w:rFonts w:asciiTheme="minorHAnsi" w:hAnsiTheme="minorHAnsi"/>
          <w:sz w:val="24"/>
          <w:szCs w:val="24"/>
        </w:rPr>
        <w:tab/>
      </w:r>
      <w:r w:rsidRPr="00D319A0">
        <w:rPr>
          <w:rFonts w:asciiTheme="minorHAnsi" w:hAnsiTheme="minorHAnsi"/>
          <w:sz w:val="24"/>
          <w:szCs w:val="24"/>
        </w:rPr>
        <w:tab/>
        <w:t>Team has extraordinary experience successfully developing affordable housing projects</w:t>
      </w:r>
    </w:p>
    <w:p w:rsidR="00A070AC" w:rsidRPr="00D319A0" w:rsidRDefault="00A070AC" w:rsidP="00A070AC">
      <w:pPr>
        <w:spacing w:line="240" w:lineRule="exact"/>
        <w:rPr>
          <w:rFonts w:asciiTheme="minorHAnsi" w:hAnsiTheme="minorHAnsi"/>
          <w:sz w:val="24"/>
          <w:szCs w:val="24"/>
        </w:rPr>
      </w:pPr>
    </w:p>
    <w:p w:rsidR="00A070AC" w:rsidRPr="00D319A0" w:rsidRDefault="00A070AC" w:rsidP="006468C9">
      <w:pPr>
        <w:spacing w:line="240" w:lineRule="exact"/>
        <w:ind w:left="1440" w:right="1065" w:hanging="1440"/>
        <w:rPr>
          <w:rFonts w:asciiTheme="minorHAnsi" w:hAnsiTheme="minorHAnsi"/>
          <w:b/>
          <w:sz w:val="24"/>
          <w:szCs w:val="24"/>
          <w:u w:val="single"/>
        </w:rPr>
      </w:pPr>
    </w:p>
    <w:p w:rsidR="00A070AC" w:rsidRPr="00D319A0" w:rsidRDefault="00A070AC" w:rsidP="006468C9">
      <w:pPr>
        <w:spacing w:line="240" w:lineRule="exact"/>
        <w:ind w:left="1440" w:right="1065" w:hanging="1440"/>
        <w:rPr>
          <w:rFonts w:asciiTheme="minorHAnsi" w:hAnsiTheme="minorHAnsi"/>
          <w:b/>
          <w:sz w:val="24"/>
          <w:szCs w:val="24"/>
          <w:u w:val="single"/>
        </w:rPr>
      </w:pPr>
    </w:p>
    <w:p w:rsidR="00312055" w:rsidRPr="00D319A0" w:rsidRDefault="00A070AC" w:rsidP="006468C9">
      <w:pPr>
        <w:spacing w:line="240" w:lineRule="exact"/>
        <w:ind w:left="1440" w:right="1065" w:hanging="1440"/>
        <w:rPr>
          <w:rFonts w:asciiTheme="minorHAnsi" w:hAnsiTheme="minorHAnsi"/>
          <w:sz w:val="24"/>
          <w:szCs w:val="24"/>
        </w:rPr>
      </w:pPr>
      <w:r w:rsidRPr="00D319A0">
        <w:rPr>
          <w:rFonts w:asciiTheme="minorHAnsi" w:hAnsiTheme="minorHAnsi"/>
          <w:b/>
          <w:sz w:val="24"/>
          <w:szCs w:val="24"/>
          <w:u w:val="single"/>
        </w:rPr>
        <w:t>Factor #10</w:t>
      </w:r>
      <w:r w:rsidR="00312055" w:rsidRPr="00D319A0">
        <w:rPr>
          <w:rFonts w:asciiTheme="minorHAnsi" w:hAnsiTheme="minorHAnsi"/>
          <w:b/>
          <w:sz w:val="24"/>
          <w:szCs w:val="24"/>
          <w:u w:val="single"/>
        </w:rPr>
        <w:t>:</w:t>
      </w:r>
      <w:r w:rsidR="00312055" w:rsidRPr="00D319A0">
        <w:rPr>
          <w:rFonts w:asciiTheme="minorHAnsi" w:hAnsiTheme="minorHAnsi"/>
        </w:rPr>
        <w:t xml:space="preserve"> </w:t>
      </w:r>
      <w:r w:rsidR="006468C9" w:rsidRPr="00D319A0">
        <w:rPr>
          <w:rFonts w:asciiTheme="minorHAnsi" w:hAnsiTheme="minorHAnsi"/>
        </w:rPr>
        <w:tab/>
      </w:r>
      <w:r w:rsidR="00312055" w:rsidRPr="00D319A0">
        <w:rPr>
          <w:rFonts w:asciiTheme="minorHAnsi" w:hAnsiTheme="minorHAnsi"/>
        </w:rPr>
        <w:t>“</w:t>
      </w:r>
      <w:r w:rsidR="00312055" w:rsidRPr="00D319A0">
        <w:rPr>
          <w:rFonts w:asciiTheme="minorHAnsi" w:hAnsiTheme="minorHAnsi"/>
          <w:sz w:val="24"/>
          <w:szCs w:val="24"/>
        </w:rPr>
        <w:t>The application supports one or more of the priorities listed in the City's Housing Action Plan”</w:t>
      </w:r>
    </w:p>
    <w:p w:rsidR="00312055" w:rsidRPr="00D319A0" w:rsidRDefault="00312055" w:rsidP="00312055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312055" w:rsidRPr="00D319A0" w:rsidRDefault="00312055" w:rsidP="00312055">
      <w:pPr>
        <w:spacing w:line="260" w:lineRule="exact"/>
        <w:rPr>
          <w:rFonts w:asciiTheme="minorHAnsi" w:hAnsiTheme="minorHAnsi"/>
          <w:sz w:val="24"/>
          <w:szCs w:val="24"/>
        </w:rPr>
      </w:pPr>
      <w:r w:rsidRPr="00D319A0">
        <w:rPr>
          <w:rFonts w:asciiTheme="minorHAnsi" w:hAnsiTheme="minorHAnsi"/>
          <w:b/>
          <w:sz w:val="24"/>
          <w:szCs w:val="24"/>
        </w:rPr>
        <w:t>Scoring Guidance:</w:t>
      </w:r>
    </w:p>
    <w:p w:rsidR="00312055" w:rsidRPr="00D319A0" w:rsidRDefault="00312055" w:rsidP="00900C40">
      <w:pPr>
        <w:spacing w:line="240" w:lineRule="exact"/>
        <w:rPr>
          <w:rFonts w:asciiTheme="minorHAnsi" w:hAnsiTheme="minorHAnsi"/>
          <w:sz w:val="24"/>
          <w:szCs w:val="24"/>
        </w:rPr>
      </w:pPr>
      <w:r w:rsidRPr="00D319A0">
        <w:rPr>
          <w:rFonts w:asciiTheme="minorHAnsi" w:hAnsiTheme="minorHAnsi"/>
          <w:sz w:val="24"/>
          <w:szCs w:val="24"/>
        </w:rPr>
        <w:t xml:space="preserve">0         </w:t>
      </w:r>
      <w:r w:rsidR="006468C9" w:rsidRPr="00D319A0">
        <w:rPr>
          <w:rFonts w:asciiTheme="minorHAnsi" w:hAnsiTheme="minorHAnsi"/>
          <w:sz w:val="24"/>
          <w:szCs w:val="24"/>
        </w:rPr>
        <w:tab/>
      </w:r>
      <w:r w:rsidR="006468C9" w:rsidRPr="00D319A0">
        <w:rPr>
          <w:rFonts w:asciiTheme="minorHAnsi" w:hAnsiTheme="minorHAnsi"/>
          <w:sz w:val="24"/>
          <w:szCs w:val="24"/>
        </w:rPr>
        <w:tab/>
      </w:r>
      <w:r w:rsidRPr="00D319A0">
        <w:rPr>
          <w:rFonts w:asciiTheme="minorHAnsi" w:hAnsiTheme="minorHAnsi"/>
          <w:sz w:val="24"/>
          <w:szCs w:val="24"/>
        </w:rPr>
        <w:t xml:space="preserve">Does not support </w:t>
      </w:r>
      <w:r w:rsidR="00900C40" w:rsidRPr="00D319A0">
        <w:rPr>
          <w:rFonts w:asciiTheme="minorHAnsi" w:hAnsiTheme="minorHAnsi"/>
          <w:sz w:val="24"/>
          <w:szCs w:val="24"/>
        </w:rPr>
        <w:t>plan priorities</w:t>
      </w:r>
      <w:r w:rsidRPr="00D319A0">
        <w:rPr>
          <w:rFonts w:asciiTheme="minorHAnsi" w:hAnsiTheme="minorHAnsi"/>
          <w:sz w:val="24"/>
          <w:szCs w:val="24"/>
        </w:rPr>
        <w:t>/incomplete information</w:t>
      </w:r>
    </w:p>
    <w:p w:rsidR="00312055" w:rsidRPr="00D319A0" w:rsidRDefault="00312055" w:rsidP="00900C40">
      <w:pPr>
        <w:spacing w:line="240" w:lineRule="exact"/>
        <w:rPr>
          <w:rFonts w:asciiTheme="minorHAnsi" w:hAnsiTheme="minorHAnsi"/>
          <w:sz w:val="24"/>
          <w:szCs w:val="24"/>
        </w:rPr>
      </w:pPr>
      <w:r w:rsidRPr="00D319A0">
        <w:rPr>
          <w:rFonts w:asciiTheme="minorHAnsi" w:hAnsiTheme="minorHAnsi"/>
          <w:sz w:val="24"/>
          <w:szCs w:val="24"/>
        </w:rPr>
        <w:t>1-2</w:t>
      </w:r>
      <w:r w:rsidR="00D43596" w:rsidRPr="00D319A0">
        <w:rPr>
          <w:rFonts w:asciiTheme="minorHAnsi" w:hAnsiTheme="minorHAnsi"/>
          <w:sz w:val="24"/>
          <w:szCs w:val="24"/>
        </w:rPr>
        <w:t xml:space="preserve">     </w:t>
      </w:r>
      <w:r w:rsidR="006468C9" w:rsidRPr="00D319A0">
        <w:rPr>
          <w:rFonts w:asciiTheme="minorHAnsi" w:hAnsiTheme="minorHAnsi"/>
          <w:sz w:val="24"/>
          <w:szCs w:val="24"/>
        </w:rPr>
        <w:tab/>
      </w:r>
      <w:r w:rsidR="006468C9" w:rsidRPr="00D319A0">
        <w:rPr>
          <w:rFonts w:asciiTheme="minorHAnsi" w:hAnsiTheme="minorHAnsi"/>
          <w:sz w:val="24"/>
          <w:szCs w:val="24"/>
        </w:rPr>
        <w:tab/>
      </w:r>
      <w:proofErr w:type="gramStart"/>
      <w:r w:rsidRPr="00D319A0">
        <w:rPr>
          <w:rFonts w:asciiTheme="minorHAnsi" w:hAnsiTheme="minorHAnsi"/>
          <w:sz w:val="24"/>
          <w:szCs w:val="24"/>
        </w:rPr>
        <w:t>Indirect</w:t>
      </w:r>
      <w:proofErr w:type="gramEnd"/>
      <w:r w:rsidRPr="00D319A0">
        <w:rPr>
          <w:rFonts w:asciiTheme="minorHAnsi" w:hAnsiTheme="minorHAnsi"/>
          <w:sz w:val="24"/>
          <w:szCs w:val="24"/>
        </w:rPr>
        <w:t xml:space="preserve"> support of one priority </w:t>
      </w:r>
    </w:p>
    <w:p w:rsidR="00312055" w:rsidRPr="00D319A0" w:rsidRDefault="00312055" w:rsidP="00900C40">
      <w:pPr>
        <w:spacing w:line="240" w:lineRule="exact"/>
        <w:rPr>
          <w:rFonts w:asciiTheme="minorHAnsi" w:hAnsiTheme="minorHAnsi"/>
          <w:sz w:val="24"/>
          <w:szCs w:val="24"/>
        </w:rPr>
      </w:pPr>
      <w:r w:rsidRPr="00D319A0">
        <w:rPr>
          <w:rFonts w:asciiTheme="minorHAnsi" w:hAnsiTheme="minorHAnsi"/>
          <w:sz w:val="24"/>
          <w:szCs w:val="24"/>
        </w:rPr>
        <w:t xml:space="preserve">3-4      </w:t>
      </w:r>
      <w:r w:rsidR="006468C9" w:rsidRPr="00D319A0">
        <w:rPr>
          <w:rFonts w:asciiTheme="minorHAnsi" w:hAnsiTheme="minorHAnsi"/>
          <w:sz w:val="24"/>
          <w:szCs w:val="24"/>
        </w:rPr>
        <w:tab/>
      </w:r>
      <w:r w:rsidR="006468C9" w:rsidRPr="00D319A0">
        <w:rPr>
          <w:rFonts w:asciiTheme="minorHAnsi" w:hAnsiTheme="minorHAnsi"/>
          <w:sz w:val="24"/>
          <w:szCs w:val="24"/>
        </w:rPr>
        <w:tab/>
      </w:r>
      <w:proofErr w:type="gramStart"/>
      <w:r w:rsidRPr="00D319A0">
        <w:rPr>
          <w:rFonts w:asciiTheme="minorHAnsi" w:hAnsiTheme="minorHAnsi"/>
          <w:sz w:val="24"/>
          <w:szCs w:val="24"/>
        </w:rPr>
        <w:t>Direct</w:t>
      </w:r>
      <w:proofErr w:type="gramEnd"/>
      <w:r w:rsidRPr="00D319A0">
        <w:rPr>
          <w:rFonts w:asciiTheme="minorHAnsi" w:hAnsiTheme="minorHAnsi"/>
          <w:sz w:val="24"/>
          <w:szCs w:val="24"/>
        </w:rPr>
        <w:t xml:space="preserve"> support of 1-2 priorities</w:t>
      </w:r>
    </w:p>
    <w:p w:rsidR="00312055" w:rsidRPr="00D319A0" w:rsidRDefault="00312055" w:rsidP="00900C40">
      <w:pPr>
        <w:spacing w:line="240" w:lineRule="exact"/>
        <w:rPr>
          <w:rFonts w:asciiTheme="minorHAnsi" w:hAnsiTheme="minorHAnsi"/>
          <w:sz w:val="24"/>
          <w:szCs w:val="24"/>
        </w:rPr>
      </w:pPr>
      <w:r w:rsidRPr="00D319A0">
        <w:rPr>
          <w:rFonts w:asciiTheme="minorHAnsi" w:hAnsiTheme="minorHAnsi"/>
          <w:sz w:val="24"/>
          <w:szCs w:val="24"/>
        </w:rPr>
        <w:t xml:space="preserve">5         </w:t>
      </w:r>
      <w:r w:rsidR="006468C9" w:rsidRPr="00D319A0">
        <w:rPr>
          <w:rFonts w:asciiTheme="minorHAnsi" w:hAnsiTheme="minorHAnsi"/>
          <w:sz w:val="24"/>
          <w:szCs w:val="24"/>
        </w:rPr>
        <w:tab/>
      </w:r>
      <w:r w:rsidR="006468C9" w:rsidRPr="00D319A0">
        <w:rPr>
          <w:rFonts w:asciiTheme="minorHAnsi" w:hAnsiTheme="minorHAnsi"/>
          <w:sz w:val="24"/>
          <w:szCs w:val="24"/>
        </w:rPr>
        <w:tab/>
      </w:r>
      <w:r w:rsidRPr="00D319A0">
        <w:rPr>
          <w:rFonts w:asciiTheme="minorHAnsi" w:hAnsiTheme="minorHAnsi"/>
          <w:sz w:val="24"/>
          <w:szCs w:val="24"/>
        </w:rPr>
        <w:t>Direct sup</w:t>
      </w:r>
      <w:r w:rsidR="00900C40" w:rsidRPr="00D319A0">
        <w:rPr>
          <w:rFonts w:asciiTheme="minorHAnsi" w:hAnsiTheme="minorHAnsi"/>
          <w:sz w:val="24"/>
          <w:szCs w:val="24"/>
        </w:rPr>
        <w:t>port of more than two priorities</w:t>
      </w:r>
      <w:r w:rsidRPr="00D319A0">
        <w:rPr>
          <w:rFonts w:asciiTheme="minorHAnsi" w:hAnsiTheme="minorHAnsi"/>
          <w:sz w:val="24"/>
          <w:szCs w:val="24"/>
        </w:rPr>
        <w:t>.</w:t>
      </w:r>
    </w:p>
    <w:p w:rsidR="008E72CC" w:rsidRPr="00D319A0" w:rsidRDefault="008E72CC" w:rsidP="008E72CC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</w:p>
    <w:p w:rsidR="008E72CC" w:rsidRPr="00D319A0" w:rsidRDefault="008E72CC" w:rsidP="008E72CC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</w:p>
    <w:p w:rsidR="00900C40" w:rsidRPr="00D319A0" w:rsidRDefault="00A070AC" w:rsidP="006468C9">
      <w:pPr>
        <w:spacing w:line="240" w:lineRule="exact"/>
        <w:ind w:left="1440" w:right="1065" w:hanging="1440"/>
        <w:rPr>
          <w:rFonts w:asciiTheme="minorHAnsi" w:hAnsiTheme="minorHAnsi"/>
          <w:sz w:val="24"/>
          <w:szCs w:val="24"/>
        </w:rPr>
      </w:pPr>
      <w:r w:rsidRPr="00D319A0">
        <w:rPr>
          <w:rFonts w:asciiTheme="minorHAnsi" w:hAnsiTheme="minorHAnsi"/>
          <w:b/>
          <w:sz w:val="24"/>
          <w:szCs w:val="24"/>
          <w:u w:val="single"/>
        </w:rPr>
        <w:t>Factor #11</w:t>
      </w:r>
      <w:r w:rsidR="00900C40" w:rsidRPr="00D319A0">
        <w:rPr>
          <w:rFonts w:asciiTheme="minorHAnsi" w:hAnsiTheme="minorHAnsi"/>
          <w:b/>
          <w:sz w:val="24"/>
          <w:szCs w:val="24"/>
          <w:u w:val="single"/>
        </w:rPr>
        <w:t>:</w:t>
      </w:r>
      <w:r w:rsidR="00900C40" w:rsidRPr="00D319A0">
        <w:rPr>
          <w:rFonts w:asciiTheme="minorHAnsi" w:hAnsiTheme="minorHAnsi"/>
        </w:rPr>
        <w:t xml:space="preserve"> </w:t>
      </w:r>
      <w:r w:rsidR="006468C9" w:rsidRPr="00D319A0">
        <w:rPr>
          <w:rFonts w:asciiTheme="minorHAnsi" w:hAnsiTheme="minorHAnsi"/>
        </w:rPr>
        <w:tab/>
      </w:r>
      <w:r w:rsidR="00900C40" w:rsidRPr="00D319A0">
        <w:rPr>
          <w:rFonts w:asciiTheme="minorHAnsi" w:hAnsiTheme="minorHAnsi"/>
        </w:rPr>
        <w:t>“</w:t>
      </w:r>
      <w:r w:rsidR="00900C40" w:rsidRPr="00D319A0">
        <w:rPr>
          <w:rFonts w:asciiTheme="minorHAnsi" w:hAnsiTheme="minorHAnsi"/>
          <w:sz w:val="24"/>
          <w:szCs w:val="24"/>
        </w:rPr>
        <w:t>The application supports one or more of the priorities listed in the City's Consolidated Plan”</w:t>
      </w:r>
    </w:p>
    <w:p w:rsidR="00900C40" w:rsidRPr="00D319A0" w:rsidRDefault="00900C40" w:rsidP="00900C40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900C40" w:rsidRPr="00D319A0" w:rsidRDefault="00900C40" w:rsidP="00900C40">
      <w:pPr>
        <w:spacing w:line="260" w:lineRule="exact"/>
        <w:rPr>
          <w:rFonts w:asciiTheme="minorHAnsi" w:hAnsiTheme="minorHAnsi"/>
          <w:sz w:val="24"/>
          <w:szCs w:val="24"/>
        </w:rPr>
      </w:pPr>
      <w:r w:rsidRPr="00D319A0">
        <w:rPr>
          <w:rFonts w:asciiTheme="minorHAnsi" w:hAnsiTheme="minorHAnsi"/>
          <w:b/>
          <w:sz w:val="24"/>
          <w:szCs w:val="24"/>
        </w:rPr>
        <w:t>Scoring Guidance:</w:t>
      </w:r>
    </w:p>
    <w:p w:rsidR="00900C40" w:rsidRPr="00D319A0" w:rsidRDefault="00900C40" w:rsidP="00900C40">
      <w:pPr>
        <w:spacing w:line="240" w:lineRule="exact"/>
        <w:rPr>
          <w:rFonts w:asciiTheme="minorHAnsi" w:hAnsiTheme="minorHAnsi"/>
          <w:sz w:val="24"/>
          <w:szCs w:val="24"/>
        </w:rPr>
      </w:pPr>
      <w:r w:rsidRPr="00D319A0">
        <w:rPr>
          <w:rFonts w:asciiTheme="minorHAnsi" w:hAnsiTheme="minorHAnsi"/>
          <w:sz w:val="24"/>
          <w:szCs w:val="24"/>
        </w:rPr>
        <w:t xml:space="preserve">0         </w:t>
      </w:r>
      <w:r w:rsidR="006468C9" w:rsidRPr="00D319A0">
        <w:rPr>
          <w:rFonts w:asciiTheme="minorHAnsi" w:hAnsiTheme="minorHAnsi"/>
          <w:sz w:val="24"/>
          <w:szCs w:val="24"/>
        </w:rPr>
        <w:tab/>
      </w:r>
      <w:r w:rsidR="006468C9" w:rsidRPr="00D319A0">
        <w:rPr>
          <w:rFonts w:asciiTheme="minorHAnsi" w:hAnsiTheme="minorHAnsi"/>
          <w:sz w:val="24"/>
          <w:szCs w:val="24"/>
        </w:rPr>
        <w:tab/>
      </w:r>
      <w:r w:rsidRPr="00D319A0">
        <w:rPr>
          <w:rFonts w:asciiTheme="minorHAnsi" w:hAnsiTheme="minorHAnsi"/>
          <w:sz w:val="24"/>
          <w:szCs w:val="24"/>
        </w:rPr>
        <w:t>Does not support plan priorities/incomplete information</w:t>
      </w:r>
    </w:p>
    <w:p w:rsidR="00900C40" w:rsidRPr="00D319A0" w:rsidRDefault="00900C40" w:rsidP="00900C40">
      <w:pPr>
        <w:spacing w:line="240" w:lineRule="exact"/>
        <w:rPr>
          <w:rFonts w:asciiTheme="minorHAnsi" w:hAnsiTheme="minorHAnsi"/>
          <w:sz w:val="24"/>
          <w:szCs w:val="24"/>
        </w:rPr>
      </w:pPr>
      <w:r w:rsidRPr="00D319A0">
        <w:rPr>
          <w:rFonts w:asciiTheme="minorHAnsi" w:hAnsiTheme="minorHAnsi"/>
          <w:sz w:val="24"/>
          <w:szCs w:val="24"/>
        </w:rPr>
        <w:t>1-2</w:t>
      </w:r>
      <w:r w:rsidR="00D43596" w:rsidRPr="00D319A0">
        <w:rPr>
          <w:rFonts w:asciiTheme="minorHAnsi" w:hAnsiTheme="minorHAnsi"/>
          <w:sz w:val="24"/>
          <w:szCs w:val="24"/>
        </w:rPr>
        <w:t xml:space="preserve">      </w:t>
      </w:r>
      <w:r w:rsidR="006468C9" w:rsidRPr="00D319A0">
        <w:rPr>
          <w:rFonts w:asciiTheme="minorHAnsi" w:hAnsiTheme="minorHAnsi"/>
          <w:sz w:val="24"/>
          <w:szCs w:val="24"/>
        </w:rPr>
        <w:tab/>
      </w:r>
      <w:r w:rsidR="006468C9" w:rsidRPr="00D319A0">
        <w:rPr>
          <w:rFonts w:asciiTheme="minorHAnsi" w:hAnsiTheme="minorHAnsi"/>
          <w:sz w:val="24"/>
          <w:szCs w:val="24"/>
        </w:rPr>
        <w:tab/>
      </w:r>
      <w:proofErr w:type="gramStart"/>
      <w:r w:rsidRPr="00D319A0">
        <w:rPr>
          <w:rFonts w:asciiTheme="minorHAnsi" w:hAnsiTheme="minorHAnsi"/>
          <w:sz w:val="24"/>
          <w:szCs w:val="24"/>
        </w:rPr>
        <w:t>Indirect</w:t>
      </w:r>
      <w:proofErr w:type="gramEnd"/>
      <w:r w:rsidRPr="00D319A0">
        <w:rPr>
          <w:rFonts w:asciiTheme="minorHAnsi" w:hAnsiTheme="minorHAnsi"/>
          <w:sz w:val="24"/>
          <w:szCs w:val="24"/>
        </w:rPr>
        <w:t xml:space="preserve"> support of one priority </w:t>
      </w:r>
    </w:p>
    <w:p w:rsidR="00900C40" w:rsidRPr="00D319A0" w:rsidRDefault="00900C40" w:rsidP="00900C40">
      <w:pPr>
        <w:spacing w:line="240" w:lineRule="exact"/>
        <w:rPr>
          <w:rFonts w:asciiTheme="minorHAnsi" w:hAnsiTheme="minorHAnsi"/>
          <w:sz w:val="24"/>
          <w:szCs w:val="24"/>
        </w:rPr>
      </w:pPr>
      <w:r w:rsidRPr="00D319A0">
        <w:rPr>
          <w:rFonts w:asciiTheme="minorHAnsi" w:hAnsiTheme="minorHAnsi"/>
          <w:sz w:val="24"/>
          <w:szCs w:val="24"/>
        </w:rPr>
        <w:t xml:space="preserve">3-4      </w:t>
      </w:r>
      <w:r w:rsidR="006468C9" w:rsidRPr="00D319A0">
        <w:rPr>
          <w:rFonts w:asciiTheme="minorHAnsi" w:hAnsiTheme="minorHAnsi"/>
          <w:sz w:val="24"/>
          <w:szCs w:val="24"/>
        </w:rPr>
        <w:tab/>
      </w:r>
      <w:r w:rsidR="006468C9" w:rsidRPr="00D319A0">
        <w:rPr>
          <w:rFonts w:asciiTheme="minorHAnsi" w:hAnsiTheme="minorHAnsi"/>
          <w:sz w:val="24"/>
          <w:szCs w:val="24"/>
        </w:rPr>
        <w:tab/>
      </w:r>
      <w:proofErr w:type="gramStart"/>
      <w:r w:rsidRPr="00D319A0">
        <w:rPr>
          <w:rFonts w:asciiTheme="minorHAnsi" w:hAnsiTheme="minorHAnsi"/>
          <w:sz w:val="24"/>
          <w:szCs w:val="24"/>
        </w:rPr>
        <w:t>Direct</w:t>
      </w:r>
      <w:proofErr w:type="gramEnd"/>
      <w:r w:rsidRPr="00D319A0">
        <w:rPr>
          <w:rFonts w:asciiTheme="minorHAnsi" w:hAnsiTheme="minorHAnsi"/>
          <w:sz w:val="24"/>
          <w:szCs w:val="24"/>
        </w:rPr>
        <w:t xml:space="preserve"> support of 1-2 priorities</w:t>
      </w:r>
    </w:p>
    <w:p w:rsidR="00900C40" w:rsidRPr="00D319A0" w:rsidRDefault="00900C40" w:rsidP="00900C40">
      <w:pPr>
        <w:spacing w:line="240" w:lineRule="exact"/>
        <w:rPr>
          <w:rFonts w:asciiTheme="minorHAnsi" w:hAnsiTheme="minorHAnsi"/>
          <w:sz w:val="24"/>
          <w:szCs w:val="24"/>
        </w:rPr>
      </w:pPr>
      <w:r w:rsidRPr="00D319A0">
        <w:rPr>
          <w:rFonts w:asciiTheme="minorHAnsi" w:hAnsiTheme="minorHAnsi"/>
          <w:sz w:val="24"/>
          <w:szCs w:val="24"/>
        </w:rPr>
        <w:t xml:space="preserve">5         </w:t>
      </w:r>
      <w:r w:rsidR="006468C9" w:rsidRPr="00D319A0">
        <w:rPr>
          <w:rFonts w:asciiTheme="minorHAnsi" w:hAnsiTheme="minorHAnsi"/>
          <w:sz w:val="24"/>
          <w:szCs w:val="24"/>
        </w:rPr>
        <w:tab/>
      </w:r>
      <w:r w:rsidR="006468C9" w:rsidRPr="00D319A0">
        <w:rPr>
          <w:rFonts w:asciiTheme="minorHAnsi" w:hAnsiTheme="minorHAnsi"/>
          <w:sz w:val="24"/>
          <w:szCs w:val="24"/>
        </w:rPr>
        <w:tab/>
      </w:r>
      <w:r w:rsidRPr="00D319A0">
        <w:rPr>
          <w:rFonts w:asciiTheme="minorHAnsi" w:hAnsiTheme="minorHAnsi"/>
          <w:sz w:val="24"/>
          <w:szCs w:val="24"/>
        </w:rPr>
        <w:t>Direct support of more than two priorities.</w:t>
      </w:r>
    </w:p>
    <w:p w:rsidR="008E72CC" w:rsidRPr="00D319A0" w:rsidRDefault="008E72CC" w:rsidP="00900C40">
      <w:pPr>
        <w:spacing w:line="240" w:lineRule="exact"/>
        <w:ind w:right="1065" w:firstLine="720"/>
        <w:rPr>
          <w:rFonts w:asciiTheme="minorHAnsi" w:hAnsiTheme="minorHAnsi"/>
          <w:sz w:val="24"/>
          <w:szCs w:val="24"/>
        </w:rPr>
      </w:pPr>
    </w:p>
    <w:p w:rsidR="00A070AC" w:rsidRPr="00D319A0" w:rsidRDefault="00A070AC" w:rsidP="008E72CC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</w:p>
    <w:p w:rsidR="00D43596" w:rsidRPr="00D319A0" w:rsidRDefault="00A070AC" w:rsidP="00D43596">
      <w:pPr>
        <w:spacing w:line="240" w:lineRule="exact"/>
        <w:rPr>
          <w:rFonts w:asciiTheme="minorHAnsi" w:hAnsiTheme="minorHAnsi"/>
          <w:sz w:val="24"/>
          <w:szCs w:val="24"/>
        </w:rPr>
      </w:pPr>
      <w:r w:rsidRPr="00D319A0">
        <w:rPr>
          <w:rFonts w:asciiTheme="minorHAnsi" w:hAnsiTheme="minorHAnsi"/>
          <w:b/>
          <w:sz w:val="24"/>
          <w:szCs w:val="24"/>
          <w:u w:val="single"/>
        </w:rPr>
        <w:t>Factor #12</w:t>
      </w:r>
      <w:r w:rsidR="00D43596" w:rsidRPr="00D319A0">
        <w:rPr>
          <w:rFonts w:asciiTheme="minorHAnsi" w:hAnsiTheme="minorHAnsi"/>
          <w:b/>
          <w:sz w:val="24"/>
          <w:szCs w:val="24"/>
          <w:u w:val="single"/>
        </w:rPr>
        <w:t>:</w:t>
      </w:r>
      <w:r w:rsidR="00D43596" w:rsidRPr="00D319A0">
        <w:rPr>
          <w:rFonts w:asciiTheme="minorHAnsi" w:hAnsiTheme="minorHAnsi"/>
        </w:rPr>
        <w:t xml:space="preserve"> </w:t>
      </w:r>
      <w:r w:rsidR="006468C9" w:rsidRPr="00D319A0">
        <w:rPr>
          <w:rFonts w:asciiTheme="minorHAnsi" w:hAnsiTheme="minorHAnsi"/>
        </w:rPr>
        <w:tab/>
      </w:r>
      <w:r w:rsidR="00D43596" w:rsidRPr="00D319A0">
        <w:rPr>
          <w:rFonts w:asciiTheme="minorHAnsi" w:hAnsiTheme="minorHAnsi"/>
        </w:rPr>
        <w:t>“</w:t>
      </w:r>
      <w:r w:rsidR="00D43596" w:rsidRPr="00D319A0">
        <w:rPr>
          <w:rFonts w:asciiTheme="minorHAnsi" w:hAnsiTheme="minorHAnsi"/>
          <w:sz w:val="24"/>
          <w:szCs w:val="24"/>
        </w:rPr>
        <w:t>Cost effectiveness of the project: number of units served”</w:t>
      </w:r>
    </w:p>
    <w:p w:rsidR="00D43596" w:rsidRPr="00D319A0" w:rsidRDefault="00D43596" w:rsidP="00D43596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D43596" w:rsidRPr="00D319A0" w:rsidRDefault="00D43596" w:rsidP="00D43596">
      <w:pPr>
        <w:spacing w:line="260" w:lineRule="exact"/>
        <w:rPr>
          <w:rFonts w:asciiTheme="minorHAnsi" w:hAnsiTheme="minorHAnsi"/>
          <w:sz w:val="24"/>
          <w:szCs w:val="24"/>
        </w:rPr>
      </w:pPr>
      <w:r w:rsidRPr="00D319A0">
        <w:rPr>
          <w:rFonts w:asciiTheme="minorHAnsi" w:hAnsiTheme="minorHAnsi"/>
          <w:b/>
          <w:sz w:val="24"/>
          <w:szCs w:val="24"/>
        </w:rPr>
        <w:t>Scoring Guidance:</w:t>
      </w:r>
    </w:p>
    <w:p w:rsidR="00D43596" w:rsidRPr="00D319A0" w:rsidRDefault="00D43596" w:rsidP="00D43596">
      <w:pPr>
        <w:spacing w:line="240" w:lineRule="exact"/>
        <w:rPr>
          <w:rFonts w:asciiTheme="minorHAnsi" w:hAnsiTheme="minorHAnsi"/>
          <w:sz w:val="24"/>
          <w:szCs w:val="24"/>
        </w:rPr>
      </w:pPr>
      <w:r w:rsidRPr="00D319A0">
        <w:rPr>
          <w:rFonts w:asciiTheme="minorHAnsi" w:hAnsiTheme="minorHAnsi"/>
          <w:sz w:val="24"/>
          <w:szCs w:val="24"/>
        </w:rPr>
        <w:t xml:space="preserve">0         </w:t>
      </w:r>
      <w:r w:rsidR="006468C9" w:rsidRPr="00D319A0">
        <w:rPr>
          <w:rFonts w:asciiTheme="minorHAnsi" w:hAnsiTheme="minorHAnsi"/>
          <w:sz w:val="24"/>
          <w:szCs w:val="24"/>
        </w:rPr>
        <w:tab/>
      </w:r>
      <w:r w:rsidR="006468C9" w:rsidRPr="00D319A0">
        <w:rPr>
          <w:rFonts w:asciiTheme="minorHAnsi" w:hAnsiTheme="minorHAnsi"/>
          <w:sz w:val="24"/>
          <w:szCs w:val="24"/>
        </w:rPr>
        <w:tab/>
      </w:r>
      <w:r w:rsidR="003A29B2" w:rsidRPr="00D319A0">
        <w:rPr>
          <w:rFonts w:asciiTheme="minorHAnsi" w:hAnsiTheme="minorHAnsi"/>
          <w:sz w:val="24"/>
          <w:szCs w:val="24"/>
        </w:rPr>
        <w:t>Project will not create any new affordable units</w:t>
      </w:r>
      <w:r w:rsidRPr="00D319A0">
        <w:rPr>
          <w:rFonts w:asciiTheme="minorHAnsi" w:hAnsiTheme="minorHAnsi"/>
          <w:sz w:val="24"/>
          <w:szCs w:val="24"/>
        </w:rPr>
        <w:t>/incomplete information</w:t>
      </w:r>
    </w:p>
    <w:p w:rsidR="00D43596" w:rsidRPr="00D319A0" w:rsidRDefault="00D43596" w:rsidP="00D43596">
      <w:pPr>
        <w:spacing w:line="240" w:lineRule="exact"/>
        <w:rPr>
          <w:rFonts w:asciiTheme="minorHAnsi" w:hAnsiTheme="minorHAnsi"/>
          <w:sz w:val="24"/>
          <w:szCs w:val="24"/>
        </w:rPr>
      </w:pPr>
      <w:r w:rsidRPr="00D319A0">
        <w:rPr>
          <w:rFonts w:asciiTheme="minorHAnsi" w:hAnsiTheme="minorHAnsi"/>
          <w:sz w:val="24"/>
          <w:szCs w:val="24"/>
        </w:rPr>
        <w:t xml:space="preserve">1-2      </w:t>
      </w:r>
      <w:r w:rsidR="006468C9" w:rsidRPr="00D319A0">
        <w:rPr>
          <w:rFonts w:asciiTheme="minorHAnsi" w:hAnsiTheme="minorHAnsi"/>
          <w:sz w:val="24"/>
          <w:szCs w:val="24"/>
        </w:rPr>
        <w:tab/>
      </w:r>
      <w:r w:rsidR="006468C9" w:rsidRPr="00D319A0">
        <w:rPr>
          <w:rFonts w:asciiTheme="minorHAnsi" w:hAnsiTheme="minorHAnsi"/>
          <w:sz w:val="24"/>
          <w:szCs w:val="24"/>
        </w:rPr>
        <w:tab/>
      </w:r>
      <w:r w:rsidR="003A29B2" w:rsidRPr="00D319A0">
        <w:rPr>
          <w:rFonts w:asciiTheme="minorHAnsi" w:hAnsiTheme="minorHAnsi"/>
          <w:sz w:val="24"/>
          <w:szCs w:val="24"/>
        </w:rPr>
        <w:t>Project will create some new affordable units</w:t>
      </w:r>
    </w:p>
    <w:p w:rsidR="00D43596" w:rsidRPr="00D319A0" w:rsidRDefault="00D43596" w:rsidP="00D43596">
      <w:pPr>
        <w:spacing w:line="240" w:lineRule="exact"/>
        <w:rPr>
          <w:rFonts w:asciiTheme="minorHAnsi" w:hAnsiTheme="minorHAnsi"/>
          <w:sz w:val="24"/>
          <w:szCs w:val="24"/>
        </w:rPr>
      </w:pPr>
      <w:r w:rsidRPr="00D319A0">
        <w:rPr>
          <w:rFonts w:asciiTheme="minorHAnsi" w:hAnsiTheme="minorHAnsi"/>
          <w:sz w:val="24"/>
          <w:szCs w:val="24"/>
        </w:rPr>
        <w:t xml:space="preserve">3-4      </w:t>
      </w:r>
      <w:r w:rsidR="006468C9" w:rsidRPr="00D319A0">
        <w:rPr>
          <w:rFonts w:asciiTheme="minorHAnsi" w:hAnsiTheme="minorHAnsi"/>
          <w:sz w:val="24"/>
          <w:szCs w:val="24"/>
        </w:rPr>
        <w:tab/>
      </w:r>
      <w:r w:rsidR="006468C9" w:rsidRPr="00D319A0">
        <w:rPr>
          <w:rFonts w:asciiTheme="minorHAnsi" w:hAnsiTheme="minorHAnsi"/>
          <w:sz w:val="24"/>
          <w:szCs w:val="24"/>
        </w:rPr>
        <w:tab/>
      </w:r>
      <w:r w:rsidR="003A29B2" w:rsidRPr="00D319A0">
        <w:rPr>
          <w:rFonts w:asciiTheme="minorHAnsi" w:hAnsiTheme="minorHAnsi"/>
          <w:sz w:val="24"/>
          <w:szCs w:val="24"/>
        </w:rPr>
        <w:t>Project will create a moderate number of new affordable units</w:t>
      </w:r>
    </w:p>
    <w:p w:rsidR="00D43596" w:rsidRPr="00D319A0" w:rsidRDefault="00D43596" w:rsidP="00D43596">
      <w:pPr>
        <w:spacing w:line="240" w:lineRule="exact"/>
        <w:rPr>
          <w:rFonts w:asciiTheme="minorHAnsi" w:hAnsiTheme="minorHAnsi"/>
          <w:sz w:val="24"/>
          <w:szCs w:val="24"/>
        </w:rPr>
      </w:pPr>
      <w:r w:rsidRPr="00D319A0">
        <w:rPr>
          <w:rFonts w:asciiTheme="minorHAnsi" w:hAnsiTheme="minorHAnsi"/>
          <w:sz w:val="24"/>
          <w:szCs w:val="24"/>
        </w:rPr>
        <w:t xml:space="preserve">5         </w:t>
      </w:r>
      <w:r w:rsidR="006468C9" w:rsidRPr="00D319A0">
        <w:rPr>
          <w:rFonts w:asciiTheme="minorHAnsi" w:hAnsiTheme="minorHAnsi"/>
          <w:sz w:val="24"/>
          <w:szCs w:val="24"/>
        </w:rPr>
        <w:tab/>
      </w:r>
      <w:r w:rsidR="006468C9" w:rsidRPr="00D319A0">
        <w:rPr>
          <w:rFonts w:asciiTheme="minorHAnsi" w:hAnsiTheme="minorHAnsi"/>
          <w:sz w:val="24"/>
          <w:szCs w:val="24"/>
        </w:rPr>
        <w:tab/>
      </w:r>
      <w:r w:rsidR="003A29B2" w:rsidRPr="00D319A0">
        <w:rPr>
          <w:rFonts w:asciiTheme="minorHAnsi" w:hAnsiTheme="minorHAnsi"/>
          <w:sz w:val="24"/>
          <w:szCs w:val="24"/>
        </w:rPr>
        <w:t>Project will create a large number of new affordable units</w:t>
      </w:r>
    </w:p>
    <w:p w:rsidR="00D43596" w:rsidRPr="00D319A0" w:rsidRDefault="00D43596" w:rsidP="00D43596">
      <w:pPr>
        <w:spacing w:line="240" w:lineRule="exact"/>
        <w:rPr>
          <w:rFonts w:asciiTheme="minorHAnsi" w:hAnsiTheme="minorHAnsi"/>
          <w:sz w:val="24"/>
          <w:szCs w:val="24"/>
        </w:rPr>
      </w:pPr>
    </w:p>
    <w:p w:rsidR="00A070AC" w:rsidRPr="00D319A0" w:rsidRDefault="00A070AC" w:rsidP="00D43596">
      <w:pPr>
        <w:spacing w:line="240" w:lineRule="exact"/>
        <w:rPr>
          <w:rFonts w:asciiTheme="minorHAnsi" w:hAnsiTheme="minorHAnsi"/>
          <w:sz w:val="24"/>
          <w:szCs w:val="24"/>
        </w:rPr>
      </w:pPr>
    </w:p>
    <w:p w:rsidR="00D43596" w:rsidRPr="00D319A0" w:rsidRDefault="00D43596" w:rsidP="00D43596">
      <w:pPr>
        <w:spacing w:line="240" w:lineRule="exact"/>
        <w:rPr>
          <w:rFonts w:asciiTheme="minorHAnsi" w:hAnsiTheme="minorHAnsi"/>
          <w:sz w:val="24"/>
          <w:szCs w:val="24"/>
          <w:u w:val="single"/>
        </w:rPr>
      </w:pPr>
    </w:p>
    <w:p w:rsidR="00D43596" w:rsidRPr="001E20F3" w:rsidRDefault="00D43596" w:rsidP="00D43596">
      <w:pPr>
        <w:spacing w:line="240" w:lineRule="exact"/>
        <w:rPr>
          <w:rFonts w:asciiTheme="minorHAnsi" w:hAnsiTheme="minorHAnsi"/>
          <w:sz w:val="24"/>
          <w:szCs w:val="24"/>
        </w:rPr>
      </w:pPr>
    </w:p>
    <w:p w:rsidR="00D43596" w:rsidRPr="001E20F3" w:rsidRDefault="00D43596" w:rsidP="00D43596">
      <w:pPr>
        <w:spacing w:line="240" w:lineRule="exact"/>
        <w:rPr>
          <w:rFonts w:asciiTheme="minorHAnsi" w:hAnsiTheme="minorHAnsi"/>
          <w:sz w:val="24"/>
          <w:szCs w:val="24"/>
        </w:rPr>
      </w:pPr>
    </w:p>
    <w:p w:rsidR="00D43596" w:rsidRPr="001E20F3" w:rsidRDefault="00D43596" w:rsidP="008E72CC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D43596" w:rsidRPr="001E20F3" w:rsidRDefault="00D43596" w:rsidP="008E72CC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D43596" w:rsidRPr="001E20F3" w:rsidRDefault="00D43596" w:rsidP="008E72CC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D43596" w:rsidRPr="001E20F3" w:rsidRDefault="00D43596" w:rsidP="008E72CC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D43596" w:rsidRPr="001E20F3" w:rsidRDefault="00D43596" w:rsidP="008E72CC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AD42C1" w:rsidRPr="001E20F3" w:rsidRDefault="00AD42C1" w:rsidP="00531F36">
      <w:pPr>
        <w:spacing w:before="25"/>
        <w:ind w:right="5584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AD42C1" w:rsidRPr="001E20F3">
      <w:type w:val="continuous"/>
      <w:pgSz w:w="12240" w:h="15840"/>
      <w:pgMar w:top="540" w:right="5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30DE"/>
    <w:multiLevelType w:val="multilevel"/>
    <w:tmpl w:val="E0E8C85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C1"/>
    <w:rsid w:val="00024FC6"/>
    <w:rsid w:val="001E20F3"/>
    <w:rsid w:val="00312055"/>
    <w:rsid w:val="003A29B2"/>
    <w:rsid w:val="00451FB1"/>
    <w:rsid w:val="00531F36"/>
    <w:rsid w:val="006468C9"/>
    <w:rsid w:val="008B1583"/>
    <w:rsid w:val="008E72CC"/>
    <w:rsid w:val="00900C40"/>
    <w:rsid w:val="009E7CC3"/>
    <w:rsid w:val="009F2119"/>
    <w:rsid w:val="00A070AC"/>
    <w:rsid w:val="00A16EFE"/>
    <w:rsid w:val="00AD42C1"/>
    <w:rsid w:val="00B75FBA"/>
    <w:rsid w:val="00BA2143"/>
    <w:rsid w:val="00BB6BBD"/>
    <w:rsid w:val="00D319A0"/>
    <w:rsid w:val="00D43596"/>
    <w:rsid w:val="00D54693"/>
    <w:rsid w:val="00D90BBB"/>
    <w:rsid w:val="00DA563C"/>
    <w:rsid w:val="00DD601B"/>
    <w:rsid w:val="00E61D2F"/>
    <w:rsid w:val="00EB248B"/>
    <w:rsid w:val="00F80B47"/>
    <w:rsid w:val="00FB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9E614"/>
  <w15:docId w15:val="{65AB6CAE-6B76-438A-AC2C-370907EF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Rawlings</dc:creator>
  <cp:lastModifiedBy>Harrison Martin-O'Brien</cp:lastModifiedBy>
  <cp:revision>4</cp:revision>
  <dcterms:created xsi:type="dcterms:W3CDTF">2022-09-16T19:12:00Z</dcterms:created>
  <dcterms:modified xsi:type="dcterms:W3CDTF">2022-11-16T15:17:00Z</dcterms:modified>
</cp:coreProperties>
</file>